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Ind w:w="-106" w:type="dxa"/>
        <w:tblLayout w:type="fixed"/>
        <w:tblLook w:val="0000" w:firstRow="0" w:lastRow="0" w:firstColumn="0" w:lastColumn="0" w:noHBand="0" w:noVBand="0"/>
      </w:tblPr>
      <w:tblGrid>
        <w:gridCol w:w="4781"/>
        <w:gridCol w:w="4703"/>
      </w:tblGrid>
      <w:tr w:rsidR="00903D9A" w:rsidRPr="00F3738F" w14:paraId="291B513D" w14:textId="77777777" w:rsidTr="00871B51">
        <w:trPr>
          <w:trHeight w:val="413"/>
        </w:trPr>
        <w:tc>
          <w:tcPr>
            <w:tcW w:w="9484" w:type="dxa"/>
            <w:gridSpan w:val="2"/>
            <w:tcBorders>
              <w:top w:val="single" w:sz="4" w:space="0" w:color="000000"/>
              <w:left w:val="single" w:sz="4" w:space="0" w:color="000000"/>
              <w:bottom w:val="single" w:sz="4" w:space="0" w:color="000000"/>
              <w:right w:val="single" w:sz="4" w:space="0" w:color="000000"/>
            </w:tcBorders>
            <w:vAlign w:val="center"/>
          </w:tcPr>
          <w:p w14:paraId="7DB1CD3B" w14:textId="77777777" w:rsidR="00903D9A" w:rsidRPr="00F3738F" w:rsidRDefault="00FA5F6F" w:rsidP="00871B51">
            <w:pPr>
              <w:tabs>
                <w:tab w:val="left" w:pos="1418"/>
              </w:tabs>
              <w:snapToGrid w:val="0"/>
              <w:jc w:val="center"/>
              <w:rPr>
                <w:rFonts w:ascii="Lato" w:hAnsi="Lato" w:cs="Arial"/>
                <w:b/>
                <w:sz w:val="22"/>
                <w:szCs w:val="22"/>
              </w:rPr>
            </w:pPr>
            <w:r w:rsidRPr="00F3738F">
              <w:rPr>
                <w:rFonts w:ascii="Lato" w:hAnsi="Lato" w:cs="Arial"/>
                <w:b/>
                <w:sz w:val="22"/>
                <w:szCs w:val="22"/>
              </w:rPr>
              <w:t>Quality Assurance Nurses</w:t>
            </w:r>
            <w:r w:rsidR="006611D0" w:rsidRPr="00F3738F">
              <w:rPr>
                <w:rFonts w:ascii="Lato" w:hAnsi="Lato" w:cs="Arial"/>
                <w:b/>
                <w:sz w:val="22"/>
                <w:szCs w:val="22"/>
              </w:rPr>
              <w:t>, GMI</w:t>
            </w:r>
            <w:r w:rsidR="00903D9A" w:rsidRPr="00F3738F">
              <w:rPr>
                <w:rFonts w:ascii="Lato" w:hAnsi="Lato" w:cs="Arial"/>
                <w:b/>
                <w:sz w:val="22"/>
                <w:szCs w:val="22"/>
              </w:rPr>
              <w:t xml:space="preserve"> Project</w:t>
            </w:r>
          </w:p>
        </w:tc>
      </w:tr>
      <w:tr w:rsidR="00903D9A" w:rsidRPr="00F3738F" w14:paraId="1DB7124D" w14:textId="77777777" w:rsidTr="00871B51">
        <w:trPr>
          <w:trHeight w:val="342"/>
        </w:trPr>
        <w:tc>
          <w:tcPr>
            <w:tcW w:w="4781" w:type="dxa"/>
            <w:tcBorders>
              <w:top w:val="single" w:sz="4" w:space="0" w:color="000000"/>
              <w:left w:val="single" w:sz="4" w:space="0" w:color="000000"/>
              <w:bottom w:val="single" w:sz="4" w:space="0" w:color="000000"/>
            </w:tcBorders>
          </w:tcPr>
          <w:p w14:paraId="18084DEE" w14:textId="77777777" w:rsidR="00903D9A" w:rsidRPr="00F3738F" w:rsidRDefault="00903D9A" w:rsidP="00871B51">
            <w:pPr>
              <w:tabs>
                <w:tab w:val="left" w:pos="1418"/>
              </w:tabs>
              <w:snapToGrid w:val="0"/>
              <w:rPr>
                <w:rFonts w:ascii="Lato" w:hAnsi="Lato" w:cs="Arial"/>
                <w:b/>
                <w:sz w:val="22"/>
                <w:szCs w:val="22"/>
              </w:rPr>
            </w:pPr>
            <w:r w:rsidRPr="00F3738F">
              <w:rPr>
                <w:rFonts w:ascii="Lato" w:hAnsi="Lato" w:cs="Arial"/>
                <w:b/>
                <w:sz w:val="22"/>
                <w:szCs w:val="22"/>
              </w:rPr>
              <w:t>TEAM/PROGRAMME:</w:t>
            </w:r>
            <w:r w:rsidRPr="00F3738F">
              <w:rPr>
                <w:rFonts w:ascii="Lato" w:hAnsi="Lato" w:cs="Arial"/>
                <w:sz w:val="22"/>
                <w:szCs w:val="22"/>
              </w:rPr>
              <w:t xml:space="preserve"> Programme Operations</w:t>
            </w:r>
          </w:p>
        </w:tc>
        <w:tc>
          <w:tcPr>
            <w:tcW w:w="4703" w:type="dxa"/>
            <w:tcBorders>
              <w:top w:val="single" w:sz="4" w:space="0" w:color="000000"/>
              <w:left w:val="single" w:sz="4" w:space="0" w:color="000000"/>
              <w:bottom w:val="single" w:sz="4" w:space="0" w:color="000000"/>
              <w:right w:val="single" w:sz="4" w:space="0" w:color="000000"/>
            </w:tcBorders>
          </w:tcPr>
          <w:p w14:paraId="11A262DA" w14:textId="77777777" w:rsidR="00903D9A" w:rsidRPr="00F3738F" w:rsidRDefault="00903D9A" w:rsidP="00871B51">
            <w:pPr>
              <w:tabs>
                <w:tab w:val="left" w:pos="1693"/>
              </w:tabs>
              <w:snapToGrid w:val="0"/>
              <w:rPr>
                <w:rFonts w:ascii="Lato" w:hAnsi="Lato" w:cs="Arial"/>
                <w:b/>
                <w:sz w:val="22"/>
                <w:szCs w:val="22"/>
              </w:rPr>
            </w:pPr>
            <w:r w:rsidRPr="00193BA7">
              <w:rPr>
                <w:rFonts w:ascii="Lato" w:hAnsi="Lato" w:cs="Arial"/>
                <w:b/>
                <w:sz w:val="22"/>
                <w:szCs w:val="22"/>
              </w:rPr>
              <w:t xml:space="preserve">LOCATION: </w:t>
            </w:r>
            <w:r w:rsidRPr="00193BA7">
              <w:rPr>
                <w:rFonts w:ascii="Lato" w:hAnsi="Lato" w:cs="Arial"/>
                <w:sz w:val="22"/>
                <w:szCs w:val="22"/>
              </w:rPr>
              <w:t>Mandera</w:t>
            </w:r>
            <w:r w:rsidR="00FA5F6F" w:rsidRPr="00193BA7">
              <w:rPr>
                <w:rFonts w:ascii="Lato" w:hAnsi="Lato" w:cs="Arial"/>
                <w:sz w:val="22"/>
                <w:szCs w:val="22"/>
              </w:rPr>
              <w:t xml:space="preserve"> (4</w:t>
            </w:r>
            <w:r w:rsidR="00B96429" w:rsidRPr="00193BA7">
              <w:rPr>
                <w:rFonts w:ascii="Lato" w:hAnsi="Lato" w:cs="Arial"/>
                <w:sz w:val="22"/>
                <w:szCs w:val="22"/>
              </w:rPr>
              <w:t xml:space="preserve"> positions)</w:t>
            </w:r>
          </w:p>
        </w:tc>
      </w:tr>
      <w:tr w:rsidR="00903D9A" w:rsidRPr="00F3738F" w14:paraId="4ABD9C4E" w14:textId="77777777" w:rsidTr="00871B51">
        <w:trPr>
          <w:trHeight w:val="342"/>
        </w:trPr>
        <w:tc>
          <w:tcPr>
            <w:tcW w:w="4781" w:type="dxa"/>
            <w:tcBorders>
              <w:top w:val="single" w:sz="4" w:space="0" w:color="000000"/>
              <w:left w:val="single" w:sz="4" w:space="0" w:color="000000"/>
              <w:bottom w:val="single" w:sz="4" w:space="0" w:color="000000"/>
            </w:tcBorders>
          </w:tcPr>
          <w:p w14:paraId="1345C3EE" w14:textId="77777777" w:rsidR="00903D9A" w:rsidRPr="00F3738F" w:rsidRDefault="00903D9A" w:rsidP="00871B51">
            <w:pPr>
              <w:tabs>
                <w:tab w:val="left" w:pos="1418"/>
              </w:tabs>
              <w:snapToGrid w:val="0"/>
              <w:rPr>
                <w:rFonts w:ascii="Lato" w:hAnsi="Lato" w:cs="Arial"/>
                <w:sz w:val="22"/>
                <w:szCs w:val="22"/>
              </w:rPr>
            </w:pPr>
            <w:r w:rsidRPr="00F3738F">
              <w:rPr>
                <w:rFonts w:ascii="Lato" w:hAnsi="Lato" w:cs="Arial"/>
                <w:b/>
                <w:sz w:val="22"/>
                <w:szCs w:val="22"/>
              </w:rPr>
              <w:t>GRADE</w:t>
            </w:r>
            <w:r w:rsidR="00FA5F6F" w:rsidRPr="00F3738F">
              <w:rPr>
                <w:rFonts w:ascii="Lato" w:hAnsi="Lato" w:cs="Arial"/>
                <w:sz w:val="22"/>
                <w:szCs w:val="22"/>
              </w:rPr>
              <w:t>: 5</w:t>
            </w:r>
          </w:p>
        </w:tc>
        <w:tc>
          <w:tcPr>
            <w:tcW w:w="4703" w:type="dxa"/>
            <w:tcBorders>
              <w:top w:val="single" w:sz="4" w:space="0" w:color="000000"/>
              <w:left w:val="single" w:sz="4" w:space="0" w:color="000000"/>
              <w:bottom w:val="single" w:sz="4" w:space="0" w:color="000000"/>
              <w:right w:val="single" w:sz="4" w:space="0" w:color="000000"/>
            </w:tcBorders>
          </w:tcPr>
          <w:p w14:paraId="767A3E86" w14:textId="77777777" w:rsidR="00903D9A" w:rsidRPr="00F3738F" w:rsidRDefault="00903D9A" w:rsidP="00871B51">
            <w:pPr>
              <w:tabs>
                <w:tab w:val="left" w:pos="1693"/>
              </w:tabs>
              <w:snapToGrid w:val="0"/>
              <w:rPr>
                <w:rFonts w:ascii="Lato" w:hAnsi="Lato" w:cs="Arial"/>
                <w:sz w:val="22"/>
                <w:szCs w:val="22"/>
              </w:rPr>
            </w:pPr>
            <w:r w:rsidRPr="00F3738F">
              <w:rPr>
                <w:rFonts w:ascii="Lato" w:hAnsi="Lato" w:cs="Arial"/>
                <w:b/>
                <w:sz w:val="22"/>
                <w:szCs w:val="22"/>
              </w:rPr>
              <w:t xml:space="preserve">POST TYPE: </w:t>
            </w:r>
            <w:r w:rsidRPr="00F3738F">
              <w:rPr>
                <w:rFonts w:ascii="Lato" w:hAnsi="Lato" w:cs="Arial"/>
                <w:sz w:val="22"/>
                <w:szCs w:val="22"/>
              </w:rPr>
              <w:t>National (Kenyan Nationals Only)</w:t>
            </w:r>
          </w:p>
        </w:tc>
      </w:tr>
      <w:tr w:rsidR="00903D9A" w:rsidRPr="00F3738F" w14:paraId="485E99A6" w14:textId="77777777" w:rsidTr="00871B51">
        <w:trPr>
          <w:trHeight w:val="854"/>
        </w:trPr>
        <w:tc>
          <w:tcPr>
            <w:tcW w:w="9484" w:type="dxa"/>
            <w:gridSpan w:val="2"/>
            <w:tcBorders>
              <w:top w:val="single" w:sz="4" w:space="0" w:color="000000"/>
              <w:left w:val="single" w:sz="4" w:space="0" w:color="000000"/>
              <w:bottom w:val="single" w:sz="4" w:space="0" w:color="000000"/>
              <w:right w:val="single" w:sz="4" w:space="0" w:color="000000"/>
            </w:tcBorders>
          </w:tcPr>
          <w:p w14:paraId="67223F77" w14:textId="77777777" w:rsidR="00903D9A" w:rsidRPr="00F3738F" w:rsidRDefault="00903D9A" w:rsidP="00871B51">
            <w:pPr>
              <w:tabs>
                <w:tab w:val="left" w:pos="1134"/>
              </w:tabs>
              <w:snapToGrid w:val="0"/>
              <w:rPr>
                <w:rFonts w:ascii="Lato" w:hAnsi="Lato" w:cs="Arial"/>
                <w:b/>
                <w:sz w:val="22"/>
                <w:szCs w:val="22"/>
              </w:rPr>
            </w:pPr>
            <w:r w:rsidRPr="00F3738F">
              <w:rPr>
                <w:rFonts w:ascii="Lato" w:hAnsi="Lato" w:cs="Arial"/>
                <w:b/>
                <w:sz w:val="22"/>
                <w:szCs w:val="22"/>
              </w:rPr>
              <w:t xml:space="preserve">Child Safeguarding: </w:t>
            </w:r>
          </w:p>
          <w:p w14:paraId="27E99DFC" w14:textId="77777777" w:rsidR="00903D9A" w:rsidRPr="00F3738F" w:rsidRDefault="00903D9A" w:rsidP="00871B51">
            <w:pPr>
              <w:tabs>
                <w:tab w:val="left" w:pos="1134"/>
              </w:tabs>
              <w:snapToGrid w:val="0"/>
              <w:rPr>
                <w:rFonts w:ascii="Lato" w:hAnsi="Lato" w:cs="Arial"/>
                <w:sz w:val="22"/>
                <w:szCs w:val="22"/>
              </w:rPr>
            </w:pPr>
            <w:r w:rsidRPr="00F3738F">
              <w:rPr>
                <w:rFonts w:ascii="Lato" w:hAnsi="Lato" w:cs="Arial"/>
                <w:sz w:val="22"/>
                <w:szCs w:val="22"/>
              </w:rPr>
              <w:t>Level 3 - the responsibilities of the post may require the post holder to have regular contact with or access to children or young people.</w:t>
            </w:r>
          </w:p>
        </w:tc>
      </w:tr>
      <w:tr w:rsidR="00903D9A" w:rsidRPr="00F3738F" w14:paraId="41356DDC" w14:textId="77777777" w:rsidTr="00871B51">
        <w:trPr>
          <w:trHeight w:val="1204"/>
        </w:trPr>
        <w:tc>
          <w:tcPr>
            <w:tcW w:w="9484" w:type="dxa"/>
            <w:gridSpan w:val="2"/>
            <w:tcBorders>
              <w:top w:val="single" w:sz="4" w:space="0" w:color="000000"/>
              <w:left w:val="single" w:sz="4" w:space="0" w:color="000000"/>
              <w:bottom w:val="single" w:sz="4" w:space="0" w:color="000000"/>
              <w:right w:val="single" w:sz="4" w:space="0" w:color="000000"/>
            </w:tcBorders>
          </w:tcPr>
          <w:p w14:paraId="70394B9F" w14:textId="77777777" w:rsidR="00903D9A" w:rsidRPr="00F3738F" w:rsidRDefault="00903D9A" w:rsidP="00871B51">
            <w:pPr>
              <w:rPr>
                <w:rFonts w:ascii="Lato" w:hAnsi="Lato" w:cs="Arial"/>
                <w:b/>
                <w:sz w:val="22"/>
                <w:szCs w:val="22"/>
              </w:rPr>
            </w:pPr>
          </w:p>
          <w:p w14:paraId="6116F631" w14:textId="77777777" w:rsidR="00903D9A" w:rsidRPr="00F3738F" w:rsidRDefault="00903D9A" w:rsidP="00871B51">
            <w:pPr>
              <w:rPr>
                <w:rFonts w:ascii="Lato" w:hAnsi="Lato" w:cs="Arial"/>
                <w:b/>
                <w:sz w:val="22"/>
                <w:szCs w:val="22"/>
              </w:rPr>
            </w:pPr>
            <w:r w:rsidRPr="00F3738F">
              <w:rPr>
                <w:rFonts w:ascii="Lato" w:hAnsi="Lato" w:cs="Arial"/>
                <w:b/>
                <w:sz w:val="22"/>
                <w:szCs w:val="22"/>
              </w:rPr>
              <w:t xml:space="preserve">ROLE PURPOSE: </w:t>
            </w:r>
          </w:p>
          <w:p w14:paraId="48EF9123" w14:textId="6150EEAC" w:rsidR="00B96429" w:rsidRPr="00F3738F" w:rsidRDefault="00643574" w:rsidP="00871B51">
            <w:pPr>
              <w:jc w:val="both"/>
              <w:rPr>
                <w:rFonts w:ascii="Lato" w:hAnsi="Lato" w:cs="Arial"/>
                <w:bCs/>
                <w:sz w:val="22"/>
                <w:szCs w:val="22"/>
              </w:rPr>
            </w:pPr>
            <w:r w:rsidRPr="00F3738F">
              <w:rPr>
                <w:rFonts w:ascii="Lato" w:hAnsi="Lato" w:cs="Arial"/>
                <w:sz w:val="22"/>
                <w:szCs w:val="22"/>
              </w:rPr>
              <w:t>T</w:t>
            </w:r>
            <w:r w:rsidR="00080305" w:rsidRPr="00F3738F">
              <w:rPr>
                <w:rFonts w:ascii="Lato" w:hAnsi="Lato" w:cs="Arial"/>
                <w:sz w:val="22"/>
                <w:szCs w:val="22"/>
              </w:rPr>
              <w:t xml:space="preserve">he Quality </w:t>
            </w:r>
            <w:r w:rsidR="00585B3A" w:rsidRPr="00F3738F">
              <w:rPr>
                <w:rFonts w:ascii="Lato" w:hAnsi="Lato" w:cs="Arial"/>
                <w:sz w:val="22"/>
                <w:szCs w:val="22"/>
              </w:rPr>
              <w:t>Assurance</w:t>
            </w:r>
            <w:r w:rsidR="00080305" w:rsidRPr="00F3738F">
              <w:rPr>
                <w:rFonts w:ascii="Lato" w:hAnsi="Lato" w:cs="Arial"/>
                <w:sz w:val="22"/>
                <w:szCs w:val="22"/>
              </w:rPr>
              <w:t xml:space="preserve"> Nurses</w:t>
            </w:r>
            <w:r w:rsidR="00903D9A" w:rsidRPr="00F3738F">
              <w:rPr>
                <w:rFonts w:ascii="Lato" w:hAnsi="Lato" w:cs="Arial"/>
                <w:sz w:val="22"/>
                <w:szCs w:val="22"/>
              </w:rPr>
              <w:t xml:space="preserve"> will be responsible for day-to-day implementation </w:t>
            </w:r>
            <w:r w:rsidR="00AC7225" w:rsidRPr="00F3738F">
              <w:rPr>
                <w:rFonts w:ascii="Lato" w:hAnsi="Lato" w:cs="Arial"/>
                <w:sz w:val="22"/>
                <w:szCs w:val="22"/>
              </w:rPr>
              <w:t>ICCM-</w:t>
            </w:r>
            <w:r w:rsidR="008665F5" w:rsidRPr="00F3738F">
              <w:rPr>
                <w:rFonts w:ascii="Lato" w:hAnsi="Lato" w:cs="Arial"/>
                <w:sz w:val="22"/>
                <w:szCs w:val="22"/>
              </w:rPr>
              <w:t>CMAM</w:t>
            </w:r>
            <w:r w:rsidRPr="00F3738F">
              <w:rPr>
                <w:rFonts w:ascii="Lato" w:hAnsi="Lato" w:cs="Arial"/>
                <w:sz w:val="22"/>
                <w:szCs w:val="22"/>
              </w:rPr>
              <w:t xml:space="preserve"> implementation research project in Mandera County</w:t>
            </w:r>
            <w:r w:rsidR="00903D9A" w:rsidRPr="00F3738F">
              <w:rPr>
                <w:rFonts w:ascii="Lato" w:hAnsi="Lato" w:cs="Arial"/>
                <w:sz w:val="22"/>
                <w:szCs w:val="22"/>
              </w:rPr>
              <w:t xml:space="preserve">. </w:t>
            </w:r>
            <w:r w:rsidRPr="00F3738F">
              <w:rPr>
                <w:rFonts w:ascii="Lato" w:hAnsi="Lato" w:cs="Arial"/>
                <w:bCs/>
                <w:sz w:val="22"/>
                <w:szCs w:val="22"/>
                <w:lang w:val="en-US"/>
              </w:rPr>
              <w:t xml:space="preserve">The project will conduct a hybrid type 1 implementation-effectiveness trial utilizing a cluster randomized 2x2 factorial design. Implementation will be in four arms which will provide different interventions under investigations as </w:t>
            </w:r>
            <w:r w:rsidR="008665F5" w:rsidRPr="00F3738F">
              <w:rPr>
                <w:rFonts w:ascii="Lato" w:hAnsi="Lato" w:cs="Arial"/>
                <w:bCs/>
                <w:sz w:val="22"/>
                <w:szCs w:val="22"/>
                <w:lang w:val="en-US"/>
              </w:rPr>
              <w:t>follows:</w:t>
            </w:r>
            <w:r w:rsidRPr="00F3738F">
              <w:rPr>
                <w:rFonts w:ascii="Lato" w:hAnsi="Lato" w:cs="Arial"/>
                <w:bCs/>
                <w:sz w:val="22"/>
                <w:szCs w:val="22"/>
                <w:lang w:val="en-US"/>
              </w:rPr>
              <w:t xml:space="preserve"> 1) </w:t>
            </w:r>
            <w:proofErr w:type="spellStart"/>
            <w:r w:rsidRPr="00F3738F">
              <w:rPr>
                <w:rFonts w:ascii="Lato" w:hAnsi="Lato" w:cs="Arial"/>
                <w:bCs/>
                <w:sz w:val="22"/>
                <w:szCs w:val="22"/>
                <w:lang w:val="en-US"/>
              </w:rPr>
              <w:t>iCCM</w:t>
            </w:r>
            <w:proofErr w:type="spellEnd"/>
            <w:r w:rsidRPr="00F3738F">
              <w:rPr>
                <w:rFonts w:ascii="Lato" w:hAnsi="Lato" w:cs="Arial"/>
                <w:bCs/>
                <w:sz w:val="22"/>
                <w:szCs w:val="22"/>
                <w:lang w:val="en-US"/>
              </w:rPr>
              <w:t xml:space="preserve">, 2) CMAM, 3) </w:t>
            </w:r>
            <w:proofErr w:type="spellStart"/>
            <w:r w:rsidRPr="00F3738F">
              <w:rPr>
                <w:rFonts w:ascii="Lato" w:hAnsi="Lato" w:cs="Arial"/>
                <w:bCs/>
                <w:sz w:val="22"/>
                <w:szCs w:val="22"/>
                <w:lang w:val="en-US"/>
              </w:rPr>
              <w:t>iCCM</w:t>
            </w:r>
            <w:proofErr w:type="spellEnd"/>
            <w:r w:rsidRPr="00F3738F">
              <w:rPr>
                <w:rFonts w:ascii="Lato" w:hAnsi="Lato" w:cs="Arial"/>
                <w:bCs/>
                <w:sz w:val="22"/>
                <w:szCs w:val="22"/>
                <w:lang w:val="en-US"/>
              </w:rPr>
              <w:t xml:space="preserve">-CMAM, and 4) Control </w:t>
            </w:r>
            <w:r w:rsidR="006611D0" w:rsidRPr="00F3738F">
              <w:rPr>
                <w:rFonts w:ascii="Lato" w:hAnsi="Lato" w:cs="Arial"/>
                <w:bCs/>
                <w:sz w:val="22"/>
                <w:szCs w:val="22"/>
                <w:lang w:val="en-US"/>
              </w:rPr>
              <w:t>group.</w:t>
            </w:r>
            <w:r w:rsidR="00B96429" w:rsidRPr="00F3738F">
              <w:rPr>
                <w:rFonts w:ascii="Lato" w:hAnsi="Lato" w:cs="Arial"/>
                <w:bCs/>
                <w:sz w:val="22"/>
                <w:szCs w:val="22"/>
                <w:lang w:val="en-US"/>
              </w:rPr>
              <w:t xml:space="preserve"> </w:t>
            </w:r>
            <w:r w:rsidR="00B96429" w:rsidRPr="00F3738F">
              <w:rPr>
                <w:rFonts w:ascii="Lato" w:hAnsi="Lato" w:cs="Arial"/>
                <w:bCs/>
                <w:sz w:val="22"/>
                <w:szCs w:val="22"/>
              </w:rPr>
              <w:t xml:space="preserve">Trained, supervised, and well-equipped Community Health </w:t>
            </w:r>
            <w:r w:rsidR="006611D0" w:rsidRPr="00F3738F">
              <w:rPr>
                <w:rFonts w:ascii="Lato" w:hAnsi="Lato" w:cs="Arial"/>
                <w:bCs/>
                <w:sz w:val="22"/>
                <w:szCs w:val="22"/>
              </w:rPr>
              <w:t>Promoters (</w:t>
            </w:r>
            <w:r w:rsidR="00B96429" w:rsidRPr="00F3738F">
              <w:rPr>
                <w:rFonts w:ascii="Lato" w:hAnsi="Lato" w:cs="Arial"/>
                <w:bCs/>
                <w:sz w:val="22"/>
                <w:szCs w:val="22"/>
              </w:rPr>
              <w:t xml:space="preserve">CHPs) will be responsible for delivering </w:t>
            </w:r>
            <w:proofErr w:type="spellStart"/>
            <w:r w:rsidR="00B96429" w:rsidRPr="00F3738F">
              <w:rPr>
                <w:rFonts w:ascii="Lato" w:hAnsi="Lato" w:cs="Arial"/>
                <w:bCs/>
                <w:sz w:val="22"/>
                <w:szCs w:val="22"/>
              </w:rPr>
              <w:t>iCCM</w:t>
            </w:r>
            <w:proofErr w:type="spellEnd"/>
            <w:r w:rsidR="00B96429" w:rsidRPr="00F3738F">
              <w:rPr>
                <w:rFonts w:ascii="Lato" w:hAnsi="Lato" w:cs="Arial"/>
                <w:bCs/>
                <w:sz w:val="22"/>
                <w:szCs w:val="22"/>
              </w:rPr>
              <w:t xml:space="preserve">-CMAM for sick children aged 2-59 months. The interventions being investigated include 1) </w:t>
            </w:r>
            <w:proofErr w:type="spellStart"/>
            <w:r w:rsidR="00B96429" w:rsidRPr="00F3738F">
              <w:rPr>
                <w:rFonts w:ascii="Lato" w:hAnsi="Lato" w:cs="Arial"/>
                <w:bCs/>
                <w:sz w:val="22"/>
                <w:szCs w:val="22"/>
              </w:rPr>
              <w:t>iCCM</w:t>
            </w:r>
            <w:proofErr w:type="spellEnd"/>
            <w:r w:rsidR="00B96429" w:rsidRPr="00F3738F">
              <w:rPr>
                <w:rFonts w:ascii="Lato" w:hAnsi="Lato" w:cs="Arial"/>
                <w:bCs/>
                <w:sz w:val="22"/>
                <w:szCs w:val="22"/>
              </w:rPr>
              <w:t xml:space="preserve">, 2) CMAM, 3) </w:t>
            </w:r>
            <w:proofErr w:type="spellStart"/>
            <w:r w:rsidR="00B96429" w:rsidRPr="00F3738F">
              <w:rPr>
                <w:rFonts w:ascii="Lato" w:hAnsi="Lato" w:cs="Arial"/>
                <w:bCs/>
                <w:sz w:val="22"/>
                <w:szCs w:val="22"/>
              </w:rPr>
              <w:t>iCCM</w:t>
            </w:r>
            <w:proofErr w:type="spellEnd"/>
            <w:r w:rsidR="00B96429" w:rsidRPr="00F3738F">
              <w:rPr>
                <w:rFonts w:ascii="Lato" w:hAnsi="Lato" w:cs="Arial"/>
                <w:bCs/>
                <w:sz w:val="22"/>
                <w:szCs w:val="22"/>
              </w:rPr>
              <w:t xml:space="preserve">-CMAM, and 4) Standard of Care. CHPs will receive training, resources, and supervision to administer </w:t>
            </w:r>
            <w:proofErr w:type="spellStart"/>
            <w:r w:rsidR="00B96429" w:rsidRPr="00F3738F">
              <w:rPr>
                <w:rFonts w:ascii="Lato" w:hAnsi="Lato" w:cs="Arial"/>
                <w:bCs/>
                <w:sz w:val="22"/>
                <w:szCs w:val="22"/>
              </w:rPr>
              <w:t>iCCM</w:t>
            </w:r>
            <w:proofErr w:type="spellEnd"/>
            <w:r w:rsidR="00B96429" w:rsidRPr="00F3738F">
              <w:rPr>
                <w:rFonts w:ascii="Lato" w:hAnsi="Lato" w:cs="Arial"/>
                <w:bCs/>
                <w:sz w:val="22"/>
                <w:szCs w:val="22"/>
              </w:rPr>
              <w:t>-CMAM for sick children aged 2-59 months, employing a comprehensive five-pronged approach involving sensitization, training, commodity provision and accountability, supervision, and monitoring and evaluation.</w:t>
            </w:r>
          </w:p>
          <w:p w14:paraId="6E645CD9" w14:textId="77777777" w:rsidR="008665F5" w:rsidRPr="00F3738F" w:rsidRDefault="008665F5" w:rsidP="00871B51">
            <w:pPr>
              <w:jc w:val="both"/>
              <w:rPr>
                <w:rFonts w:ascii="Lato" w:hAnsi="Lato" w:cs="Arial"/>
                <w:sz w:val="22"/>
                <w:szCs w:val="22"/>
              </w:rPr>
            </w:pPr>
          </w:p>
          <w:p w14:paraId="299FD5AA" w14:textId="7E587532" w:rsidR="00903D9A" w:rsidRPr="00F3738F" w:rsidRDefault="00B96429" w:rsidP="00871B51">
            <w:pPr>
              <w:jc w:val="both"/>
              <w:rPr>
                <w:rFonts w:ascii="Lato" w:hAnsi="Lato" w:cs="Arial"/>
                <w:sz w:val="22"/>
                <w:szCs w:val="22"/>
              </w:rPr>
            </w:pPr>
            <w:r w:rsidRPr="00F3738F">
              <w:rPr>
                <w:rFonts w:ascii="Lato" w:hAnsi="Lato" w:cs="Arial"/>
                <w:sz w:val="22"/>
                <w:szCs w:val="22"/>
              </w:rPr>
              <w:t xml:space="preserve">The study is expected to provide evidence on the feasibility and effectiveness of </w:t>
            </w:r>
            <w:proofErr w:type="spellStart"/>
            <w:r w:rsidRPr="00F3738F">
              <w:rPr>
                <w:rFonts w:ascii="Lato" w:hAnsi="Lato" w:cs="Arial"/>
                <w:sz w:val="22"/>
                <w:szCs w:val="22"/>
              </w:rPr>
              <w:t>iCCM</w:t>
            </w:r>
            <w:proofErr w:type="spellEnd"/>
            <w:r w:rsidRPr="00F3738F">
              <w:rPr>
                <w:rFonts w:ascii="Lato" w:hAnsi="Lato" w:cs="Arial"/>
                <w:sz w:val="22"/>
                <w:szCs w:val="22"/>
              </w:rPr>
              <w:t>-CMAM in improving access to appropriate care for acutely ill children in remote areas</w:t>
            </w:r>
            <w:r w:rsidR="006611D0" w:rsidRPr="00F3738F">
              <w:rPr>
                <w:rFonts w:ascii="Lato" w:hAnsi="Lato" w:cs="Arial"/>
                <w:sz w:val="22"/>
                <w:szCs w:val="22"/>
              </w:rPr>
              <w:t xml:space="preserve"> delivered by CHPs.</w:t>
            </w:r>
            <w:r w:rsidRPr="00F3738F">
              <w:rPr>
                <w:rFonts w:ascii="Lato" w:hAnsi="Lato" w:cs="Arial"/>
                <w:sz w:val="22"/>
                <w:szCs w:val="22"/>
              </w:rPr>
              <w:t xml:space="preserve"> The</w:t>
            </w:r>
            <w:r w:rsidR="006611D0" w:rsidRPr="00F3738F">
              <w:rPr>
                <w:rFonts w:ascii="Lato" w:hAnsi="Lato" w:cs="Arial"/>
                <w:sz w:val="22"/>
                <w:szCs w:val="22"/>
              </w:rPr>
              <w:t xml:space="preserve"> findings will inform the Kenya</w:t>
            </w:r>
            <w:r w:rsidRPr="00F3738F">
              <w:rPr>
                <w:rFonts w:ascii="Lato" w:hAnsi="Lato" w:cs="Arial"/>
                <w:sz w:val="22"/>
                <w:szCs w:val="22"/>
              </w:rPr>
              <w:t xml:space="preserve"> Ministry of Health and county management teams, guiding practical implementation steps. The operationalization of </w:t>
            </w:r>
            <w:proofErr w:type="spellStart"/>
            <w:r w:rsidRPr="00F3738F">
              <w:rPr>
                <w:rFonts w:ascii="Lato" w:hAnsi="Lato" w:cs="Arial"/>
                <w:sz w:val="22"/>
                <w:szCs w:val="22"/>
              </w:rPr>
              <w:t>iCCM</w:t>
            </w:r>
            <w:proofErr w:type="spellEnd"/>
            <w:r w:rsidRPr="00F3738F">
              <w:rPr>
                <w:rFonts w:ascii="Lato" w:hAnsi="Lato" w:cs="Arial"/>
                <w:sz w:val="22"/>
                <w:szCs w:val="22"/>
              </w:rPr>
              <w:t xml:space="preserve">-CMAM has the potential to enhance health outcomes and reduce child mortality in low-income countries. By integrating community-based management of acute malnutrition into </w:t>
            </w:r>
            <w:proofErr w:type="spellStart"/>
            <w:r w:rsidRPr="00F3738F">
              <w:rPr>
                <w:rFonts w:ascii="Lato" w:hAnsi="Lato" w:cs="Arial"/>
                <w:sz w:val="22"/>
                <w:szCs w:val="22"/>
              </w:rPr>
              <w:t>iCCM</w:t>
            </w:r>
            <w:proofErr w:type="spellEnd"/>
            <w:r w:rsidRPr="00F3738F">
              <w:rPr>
                <w:rFonts w:ascii="Lato" w:hAnsi="Lato" w:cs="Arial"/>
                <w:sz w:val="22"/>
                <w:szCs w:val="22"/>
              </w:rPr>
              <w:t xml:space="preserve">, a more comprehensive approach to </w:t>
            </w:r>
            <w:proofErr w:type="gramStart"/>
            <w:r w:rsidRPr="00F3738F">
              <w:rPr>
                <w:rFonts w:ascii="Lato" w:hAnsi="Lato" w:cs="Arial"/>
                <w:sz w:val="22"/>
                <w:szCs w:val="22"/>
              </w:rPr>
              <w:t>child care</w:t>
            </w:r>
            <w:proofErr w:type="gramEnd"/>
            <w:r w:rsidRPr="00F3738F">
              <w:rPr>
                <w:rFonts w:ascii="Lato" w:hAnsi="Lato" w:cs="Arial"/>
                <w:sz w:val="22"/>
                <w:szCs w:val="22"/>
              </w:rPr>
              <w:t xml:space="preserve"> can be extended to those in hard-to-reach areas. The role holders</w:t>
            </w:r>
            <w:r w:rsidR="00903D9A" w:rsidRPr="00F3738F">
              <w:rPr>
                <w:rFonts w:ascii="Lato" w:hAnsi="Lato" w:cs="Arial"/>
                <w:sz w:val="22"/>
                <w:szCs w:val="22"/>
              </w:rPr>
              <w:t xml:space="preserve"> will play a critical role in promoting delivery of quality</w:t>
            </w:r>
            <w:r w:rsidR="007343CE" w:rsidRPr="00F3738F">
              <w:rPr>
                <w:rFonts w:ascii="Lato" w:hAnsi="Lato" w:cs="Arial"/>
                <w:sz w:val="22"/>
                <w:szCs w:val="22"/>
              </w:rPr>
              <w:t xml:space="preserve"> implementation research</w:t>
            </w:r>
            <w:r w:rsidR="00903D9A" w:rsidRPr="00F3738F">
              <w:rPr>
                <w:rFonts w:ascii="Lato" w:hAnsi="Lato" w:cs="Arial"/>
                <w:sz w:val="22"/>
                <w:szCs w:val="22"/>
              </w:rPr>
              <w:t xml:space="preserve"> in collaboration with</w:t>
            </w:r>
            <w:r w:rsidR="00585B3A" w:rsidRPr="00F3738F">
              <w:rPr>
                <w:rFonts w:ascii="Lato" w:hAnsi="Lato" w:cs="Arial"/>
                <w:sz w:val="22"/>
                <w:szCs w:val="22"/>
              </w:rPr>
              <w:t xml:space="preserve"> CHPs,</w:t>
            </w:r>
            <w:r w:rsidR="00971A8F" w:rsidRPr="00F3738F">
              <w:rPr>
                <w:rFonts w:ascii="Lato" w:hAnsi="Lato" w:cs="Arial"/>
                <w:sz w:val="22"/>
                <w:szCs w:val="22"/>
              </w:rPr>
              <w:t xml:space="preserve"> Mandera county department of health,</w:t>
            </w:r>
            <w:r w:rsidR="00903D9A" w:rsidRPr="00F3738F">
              <w:rPr>
                <w:rFonts w:ascii="Lato" w:hAnsi="Lato" w:cs="Arial"/>
                <w:sz w:val="22"/>
                <w:szCs w:val="22"/>
              </w:rPr>
              <w:t xml:space="preserve"> health and nutrition teams within Save the Children</w:t>
            </w:r>
            <w:r w:rsidR="007343CE" w:rsidRPr="00F3738F">
              <w:rPr>
                <w:rFonts w:ascii="Lato" w:hAnsi="Lato" w:cs="Arial"/>
                <w:sz w:val="22"/>
                <w:szCs w:val="22"/>
              </w:rPr>
              <w:t>, the research consultants</w:t>
            </w:r>
            <w:r w:rsidR="006611D0" w:rsidRPr="00F3738F">
              <w:rPr>
                <w:rFonts w:ascii="Lato" w:hAnsi="Lato" w:cs="Arial"/>
                <w:sz w:val="22"/>
                <w:szCs w:val="22"/>
              </w:rPr>
              <w:t xml:space="preserve"> and</w:t>
            </w:r>
            <w:r w:rsidR="00903D9A" w:rsidRPr="00F3738F">
              <w:rPr>
                <w:rFonts w:ascii="Lato" w:hAnsi="Lato" w:cs="Arial"/>
                <w:sz w:val="22"/>
                <w:szCs w:val="22"/>
              </w:rPr>
              <w:t xml:space="preserve"> key stakeholders</w:t>
            </w:r>
            <w:r w:rsidR="007343CE" w:rsidRPr="00F3738F">
              <w:rPr>
                <w:rFonts w:ascii="Lato" w:hAnsi="Lato" w:cs="Arial"/>
                <w:sz w:val="22"/>
                <w:szCs w:val="22"/>
              </w:rPr>
              <w:t xml:space="preserve"> </w:t>
            </w:r>
            <w:r w:rsidR="006611D0" w:rsidRPr="00F3738F">
              <w:rPr>
                <w:rFonts w:ascii="Lato" w:hAnsi="Lato" w:cs="Arial"/>
                <w:sz w:val="22"/>
                <w:szCs w:val="22"/>
              </w:rPr>
              <w:t>including</w:t>
            </w:r>
            <w:r w:rsidR="00903D9A" w:rsidRPr="00F3738F">
              <w:rPr>
                <w:rFonts w:ascii="Lato" w:hAnsi="Lato" w:cs="Arial"/>
                <w:sz w:val="22"/>
                <w:szCs w:val="22"/>
              </w:rPr>
              <w:t xml:space="preserve">. </w:t>
            </w:r>
            <w:r w:rsidR="00903D9A" w:rsidRPr="00F3738F">
              <w:rPr>
                <w:rFonts w:ascii="Lato" w:hAnsi="Lato"/>
                <w:sz w:val="22"/>
                <w:szCs w:val="22"/>
              </w:rPr>
              <w:t>In close liaison with MEAL, support in</w:t>
            </w:r>
            <w:r w:rsidR="006611D0" w:rsidRPr="00F3738F">
              <w:rPr>
                <w:rFonts w:ascii="Lato" w:hAnsi="Lato"/>
                <w:sz w:val="22"/>
                <w:szCs w:val="22"/>
              </w:rPr>
              <w:t xml:space="preserve"> the research implementation fidelity, collection</w:t>
            </w:r>
            <w:r w:rsidR="00903D9A" w:rsidRPr="00F3738F">
              <w:rPr>
                <w:rFonts w:ascii="Lato" w:hAnsi="Lato"/>
                <w:sz w:val="22"/>
                <w:szCs w:val="22"/>
              </w:rPr>
              <w:t xml:space="preserve">, </w:t>
            </w:r>
            <w:r w:rsidR="00971A8F" w:rsidRPr="00F3738F">
              <w:rPr>
                <w:rFonts w:ascii="Lato" w:hAnsi="Lato"/>
                <w:sz w:val="22"/>
                <w:szCs w:val="22"/>
              </w:rPr>
              <w:t>processing,</w:t>
            </w:r>
            <w:r w:rsidR="00903D9A" w:rsidRPr="00F3738F">
              <w:rPr>
                <w:rFonts w:ascii="Lato" w:hAnsi="Lato"/>
                <w:sz w:val="22"/>
                <w:szCs w:val="22"/>
              </w:rPr>
              <w:t xml:space="preserve"> and verification of reports/forms and maintains programme/projects databases.</w:t>
            </w:r>
          </w:p>
          <w:p w14:paraId="73D4AE73" w14:textId="77777777" w:rsidR="00903D9A" w:rsidRPr="00F3738F" w:rsidRDefault="00903D9A" w:rsidP="00871B51">
            <w:pPr>
              <w:jc w:val="both"/>
              <w:rPr>
                <w:rFonts w:ascii="Lato" w:hAnsi="Lato" w:cs="Arial"/>
                <w:sz w:val="22"/>
                <w:szCs w:val="22"/>
              </w:rPr>
            </w:pPr>
          </w:p>
        </w:tc>
      </w:tr>
      <w:tr w:rsidR="00903D9A" w:rsidRPr="00F3738F" w14:paraId="51B41616" w14:textId="77777777" w:rsidTr="00871B51">
        <w:trPr>
          <w:trHeight w:val="992"/>
        </w:trPr>
        <w:tc>
          <w:tcPr>
            <w:tcW w:w="9484" w:type="dxa"/>
            <w:gridSpan w:val="2"/>
            <w:tcBorders>
              <w:top w:val="single" w:sz="4" w:space="0" w:color="000000"/>
              <w:left w:val="single" w:sz="4" w:space="0" w:color="000000"/>
              <w:bottom w:val="single" w:sz="4" w:space="0" w:color="000000"/>
              <w:right w:val="single" w:sz="4" w:space="0" w:color="000000"/>
            </w:tcBorders>
          </w:tcPr>
          <w:p w14:paraId="39C462F8" w14:textId="77777777" w:rsidR="00903D9A" w:rsidRPr="00F3738F" w:rsidRDefault="00903D9A" w:rsidP="00871B51">
            <w:pPr>
              <w:tabs>
                <w:tab w:val="left" w:pos="2410"/>
              </w:tabs>
              <w:snapToGrid w:val="0"/>
              <w:rPr>
                <w:rFonts w:ascii="Lato" w:hAnsi="Lato" w:cs="Arial"/>
                <w:b/>
                <w:sz w:val="22"/>
                <w:szCs w:val="22"/>
              </w:rPr>
            </w:pPr>
            <w:r w:rsidRPr="00F3738F">
              <w:rPr>
                <w:rFonts w:ascii="Lato" w:hAnsi="Lato" w:cs="Arial"/>
                <w:b/>
                <w:sz w:val="22"/>
                <w:szCs w:val="22"/>
              </w:rPr>
              <w:t xml:space="preserve">SCOPE OF ROLE: </w:t>
            </w:r>
          </w:p>
          <w:p w14:paraId="3E1599F6" w14:textId="77777777" w:rsidR="00903D9A" w:rsidRPr="00F3738F" w:rsidRDefault="00903D9A" w:rsidP="00871B51">
            <w:pPr>
              <w:rPr>
                <w:rFonts w:ascii="Lato" w:hAnsi="Lato" w:cs="Arial"/>
                <w:b/>
                <w:sz w:val="22"/>
                <w:szCs w:val="22"/>
              </w:rPr>
            </w:pPr>
          </w:p>
          <w:p w14:paraId="5DC05259" w14:textId="77777777" w:rsidR="00903D9A" w:rsidRPr="00F3738F" w:rsidRDefault="00903D9A" w:rsidP="00871B51">
            <w:pPr>
              <w:rPr>
                <w:rFonts w:ascii="Lato" w:hAnsi="Lato" w:cs="Arial"/>
                <w:sz w:val="22"/>
                <w:szCs w:val="22"/>
              </w:rPr>
            </w:pPr>
            <w:r w:rsidRPr="00F3738F">
              <w:rPr>
                <w:rFonts w:ascii="Lato" w:hAnsi="Lato" w:cs="Arial"/>
                <w:b/>
                <w:sz w:val="22"/>
                <w:szCs w:val="22"/>
              </w:rPr>
              <w:t xml:space="preserve">Reports to: </w:t>
            </w:r>
            <w:r w:rsidR="007343CE" w:rsidRPr="00F3738F">
              <w:rPr>
                <w:rFonts w:ascii="Lato" w:hAnsi="Lato" w:cs="Arial"/>
                <w:sz w:val="22"/>
                <w:szCs w:val="22"/>
              </w:rPr>
              <w:t>Nutrition Coordinator</w:t>
            </w:r>
          </w:p>
          <w:p w14:paraId="36241452" w14:textId="77777777" w:rsidR="00903D9A" w:rsidRPr="00F3738F" w:rsidRDefault="00903D9A" w:rsidP="00871B51">
            <w:pPr>
              <w:rPr>
                <w:rFonts w:ascii="Lato" w:hAnsi="Lato" w:cs="Arial"/>
                <w:b/>
                <w:sz w:val="22"/>
                <w:szCs w:val="22"/>
              </w:rPr>
            </w:pPr>
          </w:p>
          <w:p w14:paraId="212C6E86" w14:textId="77777777" w:rsidR="00903D9A" w:rsidRPr="00F3738F" w:rsidRDefault="00903D9A" w:rsidP="00871B51">
            <w:pPr>
              <w:jc w:val="both"/>
              <w:rPr>
                <w:rFonts w:ascii="Lato" w:hAnsi="Lato"/>
                <w:sz w:val="22"/>
                <w:szCs w:val="22"/>
              </w:rPr>
            </w:pPr>
            <w:r w:rsidRPr="00F3738F">
              <w:rPr>
                <w:rFonts w:ascii="Lato" w:hAnsi="Lato" w:cs="Arial"/>
                <w:b/>
                <w:sz w:val="22"/>
                <w:szCs w:val="22"/>
              </w:rPr>
              <w:t>Dimensions:</w:t>
            </w:r>
            <w:r w:rsidRPr="00F3738F">
              <w:rPr>
                <w:rFonts w:ascii="Lato" w:hAnsi="Lato" w:cs="Arial"/>
                <w:sz w:val="22"/>
                <w:szCs w:val="22"/>
              </w:rPr>
              <w:t xml:space="preserve"> </w:t>
            </w:r>
            <w:r w:rsidRPr="00F3738F">
              <w:rPr>
                <w:rFonts w:ascii="Lato" w:hAnsi="Lato"/>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w:t>
            </w:r>
            <w:proofErr w:type="gramStart"/>
            <w:r w:rsidRPr="00F3738F">
              <w:rPr>
                <w:rFonts w:ascii="Lato" w:hAnsi="Lato"/>
                <w:sz w:val="22"/>
                <w:szCs w:val="22"/>
              </w:rPr>
              <w:t>nutrition</w:t>
            </w:r>
            <w:proofErr w:type="gramEnd"/>
            <w:r w:rsidRPr="00F3738F">
              <w:rPr>
                <w:rFonts w:ascii="Lato" w:hAnsi="Lato"/>
                <w:sz w:val="22"/>
                <w:szCs w:val="22"/>
              </w:rPr>
              <w:t xml:space="preserve"> and WASH. In 2012, as part of a global reorganization process, Save the Children combined the programmes of SC UK, SC </w:t>
            </w:r>
            <w:proofErr w:type="gramStart"/>
            <w:r w:rsidRPr="00F3738F">
              <w:rPr>
                <w:rFonts w:ascii="Lato" w:hAnsi="Lato"/>
                <w:sz w:val="22"/>
                <w:szCs w:val="22"/>
              </w:rPr>
              <w:t>Canada</w:t>
            </w:r>
            <w:proofErr w:type="gramEnd"/>
            <w:r w:rsidRPr="00F3738F">
              <w:rPr>
                <w:rFonts w:ascii="Lato" w:hAnsi="Lato"/>
                <w:sz w:val="22"/>
                <w:szCs w:val="22"/>
              </w:rPr>
              <w:t xml:space="preserve"> and SC Finland to create a single operation in Kenya. In Feb 2014, we completed a second transition, which saw us join forces with the British INGO, Merlin, and merge their health and nutrition programmes with our own. Save the Children now has an operational presence in Bungoma, Dadaab Refugee Camp, Garissa, Mandera, Turkana and </w:t>
            </w:r>
            <w:proofErr w:type="spellStart"/>
            <w:r w:rsidRPr="00F3738F">
              <w:rPr>
                <w:rFonts w:ascii="Lato" w:hAnsi="Lato"/>
                <w:sz w:val="22"/>
                <w:szCs w:val="22"/>
              </w:rPr>
              <w:t>Wajir</w:t>
            </w:r>
            <w:proofErr w:type="spellEnd"/>
            <w:r w:rsidRPr="00F3738F">
              <w:rPr>
                <w:rFonts w:ascii="Lato" w:hAnsi="Lato"/>
                <w:sz w:val="22"/>
                <w:szCs w:val="22"/>
              </w:rPr>
              <w:t xml:space="preserve"> and a footprint in Kakamega, Kisumu, Migori and Kitui. In 2016, Save the Children established a new project office in Madagascar whose operations are managed by the Kenya CO. </w:t>
            </w:r>
          </w:p>
          <w:p w14:paraId="4098D143" w14:textId="77777777" w:rsidR="00903D9A" w:rsidRPr="00F3738F" w:rsidRDefault="00903D9A" w:rsidP="00871B51">
            <w:pPr>
              <w:rPr>
                <w:rFonts w:ascii="Lato" w:hAnsi="Lato" w:cs="Arial"/>
                <w:sz w:val="22"/>
                <w:szCs w:val="22"/>
              </w:rPr>
            </w:pPr>
          </w:p>
          <w:p w14:paraId="41A0D53A" w14:textId="72882762" w:rsidR="00903D9A" w:rsidRPr="00F3738F" w:rsidRDefault="00903D9A" w:rsidP="00871B51">
            <w:pPr>
              <w:rPr>
                <w:rFonts w:ascii="Lato" w:hAnsi="Lato" w:cs="Arial"/>
                <w:b/>
                <w:sz w:val="22"/>
                <w:szCs w:val="22"/>
              </w:rPr>
            </w:pPr>
            <w:r w:rsidRPr="00F3738F">
              <w:rPr>
                <w:rFonts w:ascii="Lato" w:hAnsi="Lato" w:cs="Arial"/>
                <w:b/>
                <w:sz w:val="22"/>
                <w:szCs w:val="22"/>
              </w:rPr>
              <w:t xml:space="preserve">Staff directly reporting to this post: </w:t>
            </w:r>
            <w:r w:rsidR="00971A8F" w:rsidRPr="00F3738F">
              <w:rPr>
                <w:rFonts w:ascii="Lato" w:hAnsi="Lato" w:cs="Arial"/>
                <w:sz w:val="22"/>
                <w:szCs w:val="22"/>
              </w:rPr>
              <w:t>None.</w:t>
            </w:r>
            <w:r w:rsidRPr="00F3738F">
              <w:rPr>
                <w:rFonts w:ascii="Lato" w:hAnsi="Lato" w:cs="Arial"/>
                <w:sz w:val="22"/>
                <w:szCs w:val="22"/>
              </w:rPr>
              <w:t xml:space="preserve"> </w:t>
            </w:r>
          </w:p>
          <w:p w14:paraId="5220DC66" w14:textId="77777777" w:rsidR="00903D9A" w:rsidRPr="00F3738F" w:rsidRDefault="00903D9A" w:rsidP="00871B51">
            <w:pPr>
              <w:rPr>
                <w:rFonts w:ascii="Lato" w:hAnsi="Lato" w:cs="Arial"/>
                <w:sz w:val="22"/>
                <w:szCs w:val="22"/>
              </w:rPr>
            </w:pPr>
          </w:p>
        </w:tc>
      </w:tr>
      <w:tr w:rsidR="00903D9A" w:rsidRPr="00F3738F" w14:paraId="6BD10733" w14:textId="77777777" w:rsidTr="00871B51">
        <w:trPr>
          <w:trHeight w:val="613"/>
        </w:trPr>
        <w:tc>
          <w:tcPr>
            <w:tcW w:w="9484" w:type="dxa"/>
            <w:gridSpan w:val="2"/>
            <w:tcBorders>
              <w:top w:val="single" w:sz="4" w:space="0" w:color="000000"/>
              <w:left w:val="single" w:sz="4" w:space="0" w:color="000000"/>
              <w:bottom w:val="single" w:sz="4" w:space="0" w:color="000000"/>
              <w:right w:val="single" w:sz="4" w:space="0" w:color="000000"/>
            </w:tcBorders>
          </w:tcPr>
          <w:p w14:paraId="04C02C74" w14:textId="77777777" w:rsidR="00903D9A" w:rsidRPr="00F3738F" w:rsidRDefault="00903D9A" w:rsidP="00871B51">
            <w:pPr>
              <w:tabs>
                <w:tab w:val="left" w:pos="2977"/>
              </w:tabs>
              <w:snapToGrid w:val="0"/>
              <w:rPr>
                <w:rFonts w:ascii="Lato" w:hAnsi="Lato" w:cs="Arial"/>
                <w:b/>
                <w:sz w:val="22"/>
                <w:szCs w:val="22"/>
              </w:rPr>
            </w:pPr>
            <w:r w:rsidRPr="00F3738F">
              <w:rPr>
                <w:rFonts w:ascii="Lato" w:hAnsi="Lato" w:cs="Arial"/>
                <w:b/>
                <w:sz w:val="22"/>
                <w:szCs w:val="22"/>
              </w:rPr>
              <w:lastRenderedPageBreak/>
              <w:t>KEY AREAS OF ACCOUNTABILITY:</w:t>
            </w:r>
          </w:p>
          <w:p w14:paraId="5B76052D" w14:textId="77777777" w:rsidR="00903D9A" w:rsidRPr="00F3738F" w:rsidRDefault="00903D9A" w:rsidP="00871B51">
            <w:pPr>
              <w:jc w:val="both"/>
              <w:rPr>
                <w:rFonts w:ascii="Lato" w:hAnsi="Lato" w:cs="Arial"/>
                <w:b/>
                <w:sz w:val="22"/>
                <w:szCs w:val="22"/>
              </w:rPr>
            </w:pPr>
          </w:p>
          <w:p w14:paraId="59B1818A" w14:textId="77777777" w:rsidR="00903D9A" w:rsidRPr="00F3738F" w:rsidRDefault="00903D9A" w:rsidP="00CF6682">
            <w:pPr>
              <w:pStyle w:val="ListParagraph"/>
              <w:numPr>
                <w:ilvl w:val="0"/>
                <w:numId w:val="9"/>
              </w:numPr>
              <w:jc w:val="both"/>
              <w:rPr>
                <w:rFonts w:ascii="Lato" w:hAnsi="Lato" w:cs="Arial"/>
                <w:b/>
                <w:i/>
                <w:sz w:val="22"/>
                <w:szCs w:val="22"/>
                <w:lang w:eastAsia="en-US"/>
              </w:rPr>
            </w:pPr>
            <w:r w:rsidRPr="00F3738F">
              <w:rPr>
                <w:rFonts w:ascii="Lato" w:hAnsi="Lato" w:cs="Arial"/>
                <w:b/>
                <w:i/>
                <w:sz w:val="22"/>
                <w:szCs w:val="22"/>
                <w:lang w:eastAsia="en-US"/>
              </w:rPr>
              <w:t>Programme.</w:t>
            </w:r>
          </w:p>
          <w:p w14:paraId="09C35E15" w14:textId="77777777" w:rsidR="00903D9A" w:rsidRPr="00F3738F" w:rsidRDefault="00903D9A" w:rsidP="00CF6682">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eastAsia="Calibri" w:hAnsi="Lato" w:cs="Arial"/>
                <w:sz w:val="22"/>
                <w:szCs w:val="22"/>
                <w:lang w:val="en-US" w:eastAsia="en-US"/>
              </w:rPr>
              <w:t>Provide technical assistance to MoH</w:t>
            </w:r>
            <w:r w:rsidR="000B7348" w:rsidRPr="00F3738F">
              <w:rPr>
                <w:rFonts w:ascii="Lato" w:eastAsia="Calibri" w:hAnsi="Lato" w:cs="Arial"/>
                <w:sz w:val="22"/>
                <w:szCs w:val="22"/>
                <w:lang w:val="en-US" w:eastAsia="en-US"/>
              </w:rPr>
              <w:t xml:space="preserve"> and CHPs</w:t>
            </w:r>
            <w:r w:rsidRPr="00F3738F">
              <w:rPr>
                <w:rFonts w:ascii="Lato" w:eastAsia="Calibri" w:hAnsi="Lato" w:cs="Arial"/>
                <w:sz w:val="22"/>
                <w:szCs w:val="22"/>
                <w:lang w:val="en-US" w:eastAsia="en-US"/>
              </w:rPr>
              <w:t xml:space="preserve"> towards implementation of integrated community case management and integration with uncomplicated acute malnutrition.</w:t>
            </w:r>
          </w:p>
          <w:p w14:paraId="26FD0207" w14:textId="77777777" w:rsidR="00903D9A" w:rsidRPr="00F3738F" w:rsidRDefault="00903D9A" w:rsidP="00CF6682">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eastAsia="Calibri" w:hAnsi="Lato" w:cs="Arial"/>
                <w:sz w:val="22"/>
                <w:szCs w:val="22"/>
                <w:lang w:val="en-US" w:eastAsia="en-US"/>
              </w:rPr>
              <w:t>Support training and mentorship for Community Health Volunteers on Integrated Community Case management implementation (ICCM)</w:t>
            </w:r>
            <w:r w:rsidR="007343CE" w:rsidRPr="00F3738F">
              <w:rPr>
                <w:rFonts w:ascii="Lato" w:eastAsia="Calibri" w:hAnsi="Lato" w:cs="Arial"/>
                <w:sz w:val="22"/>
                <w:szCs w:val="22"/>
                <w:lang w:val="en-US" w:eastAsia="en-US"/>
              </w:rPr>
              <w:t>, Basic modules, Community based Management of uncomplicated acute malnutrition (CMAM)</w:t>
            </w:r>
            <w:r w:rsidRPr="00F3738F">
              <w:rPr>
                <w:rFonts w:ascii="Lato" w:eastAsia="Calibri" w:hAnsi="Lato" w:cs="Arial"/>
                <w:sz w:val="22"/>
                <w:szCs w:val="22"/>
                <w:lang w:val="en-US" w:eastAsia="en-US"/>
              </w:rPr>
              <w:t>.</w:t>
            </w:r>
          </w:p>
          <w:p w14:paraId="1BA13DA7" w14:textId="136FC94E" w:rsidR="004F0132" w:rsidRPr="00DE36C5" w:rsidRDefault="004F0132" w:rsidP="00CF6682">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DE36C5">
              <w:rPr>
                <w:rFonts w:ascii="Lato" w:hAnsi="Lato"/>
                <w:sz w:val="22"/>
                <w:szCs w:val="22"/>
              </w:rPr>
              <w:t xml:space="preserve">Coordinate with the health records and information officers to </w:t>
            </w:r>
            <w:r w:rsidR="008F22DB" w:rsidRPr="00DE36C5">
              <w:rPr>
                <w:rFonts w:ascii="Lato" w:hAnsi="Lato"/>
                <w:sz w:val="22"/>
                <w:szCs w:val="22"/>
              </w:rPr>
              <w:t>ensure</w:t>
            </w:r>
            <w:r w:rsidRPr="00DE36C5">
              <w:rPr>
                <w:rFonts w:ascii="Lato" w:hAnsi="Lato"/>
                <w:sz w:val="22"/>
                <w:szCs w:val="22"/>
              </w:rPr>
              <w:t xml:space="preserve"> the data   submitted by </w:t>
            </w:r>
            <w:r w:rsidR="00387DBB" w:rsidRPr="00DE36C5">
              <w:rPr>
                <w:rFonts w:ascii="Lato" w:hAnsi="Lato"/>
                <w:sz w:val="22"/>
                <w:szCs w:val="22"/>
              </w:rPr>
              <w:t>facilities is</w:t>
            </w:r>
            <w:r w:rsidRPr="00DE36C5">
              <w:rPr>
                <w:rFonts w:ascii="Lato" w:hAnsi="Lato"/>
                <w:sz w:val="22"/>
                <w:szCs w:val="22"/>
              </w:rPr>
              <w:t xml:space="preserve"> </w:t>
            </w:r>
            <w:r w:rsidR="005E4811" w:rsidRPr="00DE36C5">
              <w:rPr>
                <w:rFonts w:ascii="Lato" w:hAnsi="Lato"/>
                <w:sz w:val="22"/>
                <w:szCs w:val="22"/>
              </w:rPr>
              <w:t>complete</w:t>
            </w:r>
            <w:r w:rsidR="0091128D" w:rsidRPr="00DE36C5">
              <w:rPr>
                <w:rFonts w:ascii="Lato" w:hAnsi="Lato"/>
                <w:sz w:val="22"/>
                <w:szCs w:val="22"/>
              </w:rPr>
              <w:t xml:space="preserve"> </w:t>
            </w:r>
            <w:r w:rsidR="003C18D7" w:rsidRPr="00DE36C5">
              <w:rPr>
                <w:rFonts w:ascii="Lato" w:hAnsi="Lato"/>
                <w:sz w:val="22"/>
                <w:szCs w:val="22"/>
              </w:rPr>
              <w:t xml:space="preserve">by </w:t>
            </w:r>
            <w:r w:rsidR="008F70D0" w:rsidRPr="00DE36C5">
              <w:rPr>
                <w:rFonts w:ascii="Lato" w:hAnsi="Lato"/>
                <w:sz w:val="22"/>
                <w:szCs w:val="22"/>
              </w:rPr>
              <w:t>regular quality</w:t>
            </w:r>
            <w:r w:rsidRPr="00DE36C5">
              <w:rPr>
                <w:rFonts w:ascii="Lato" w:hAnsi="Lato"/>
                <w:sz w:val="22"/>
                <w:szCs w:val="22"/>
              </w:rPr>
              <w:t xml:space="preserve"> checks</w:t>
            </w:r>
            <w:r w:rsidR="004B695B" w:rsidRPr="00DE36C5">
              <w:rPr>
                <w:rFonts w:ascii="Lato" w:hAnsi="Lato"/>
                <w:sz w:val="22"/>
                <w:szCs w:val="22"/>
              </w:rPr>
              <w:t xml:space="preserve">  </w:t>
            </w:r>
            <w:r w:rsidR="00C66F75" w:rsidRPr="00DE36C5">
              <w:rPr>
                <w:rFonts w:ascii="Lato" w:hAnsi="Lato"/>
                <w:sz w:val="22"/>
                <w:szCs w:val="22"/>
              </w:rPr>
              <w:t xml:space="preserve"> to ensure completeness of </w:t>
            </w:r>
            <w:r w:rsidR="008A1538" w:rsidRPr="00DE36C5">
              <w:rPr>
                <w:rFonts w:ascii="Lato" w:hAnsi="Lato"/>
                <w:sz w:val="22"/>
                <w:szCs w:val="22"/>
              </w:rPr>
              <w:t xml:space="preserve">the records of the children in the </w:t>
            </w:r>
            <w:r w:rsidR="00165588" w:rsidRPr="00DE36C5">
              <w:rPr>
                <w:rFonts w:ascii="Lato" w:hAnsi="Lato"/>
                <w:sz w:val="22"/>
                <w:szCs w:val="22"/>
              </w:rPr>
              <w:t>study.</w:t>
            </w:r>
          </w:p>
          <w:p w14:paraId="53439B70" w14:textId="6CE4AE55" w:rsidR="00903D9A" w:rsidRPr="00F3738F" w:rsidRDefault="00903D9A" w:rsidP="00CF6682">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eastAsia="Calibri" w:hAnsi="Lato" w:cs="Arial"/>
                <w:sz w:val="22"/>
                <w:szCs w:val="22"/>
                <w:lang w:val="en-US" w:eastAsia="en-US"/>
              </w:rPr>
              <w:t>Organize and coordinate trainings</w:t>
            </w:r>
            <w:r w:rsidR="00E841AE" w:rsidRPr="00F3738F">
              <w:rPr>
                <w:rFonts w:ascii="Lato" w:eastAsia="Calibri" w:hAnsi="Lato" w:cs="Arial"/>
                <w:sz w:val="22"/>
                <w:szCs w:val="22"/>
                <w:lang w:val="en-US" w:eastAsia="en-US"/>
              </w:rPr>
              <w:t xml:space="preserve"> for CHPs</w:t>
            </w:r>
            <w:r w:rsidRPr="00F3738F">
              <w:rPr>
                <w:rFonts w:ascii="Lato" w:eastAsia="Calibri" w:hAnsi="Lato" w:cs="Arial"/>
                <w:sz w:val="22"/>
                <w:szCs w:val="22"/>
                <w:lang w:val="en-US" w:eastAsia="en-US"/>
              </w:rPr>
              <w:t xml:space="preserve"> in consultation with County health authorities.</w:t>
            </w:r>
          </w:p>
          <w:p w14:paraId="63AEE9CF" w14:textId="6BAEA361" w:rsidR="001C38FD" w:rsidRPr="00F3738F" w:rsidRDefault="001C38FD" w:rsidP="00CF6682">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eastAsia="Calibri" w:hAnsi="Lato" w:cs="Arial"/>
                <w:sz w:val="22"/>
                <w:szCs w:val="22"/>
                <w:lang w:eastAsia="en-US"/>
              </w:rPr>
              <w:t xml:space="preserve">Supervise routine data collection and commodity accountability by the </w:t>
            </w:r>
            <w:r w:rsidR="00181D9F" w:rsidRPr="00F3738F">
              <w:rPr>
                <w:rFonts w:ascii="Lato" w:eastAsia="Calibri" w:hAnsi="Lato" w:cs="Arial"/>
                <w:sz w:val="22"/>
                <w:szCs w:val="22"/>
                <w:lang w:eastAsia="en-US"/>
              </w:rPr>
              <w:t>C</w:t>
            </w:r>
            <w:r w:rsidR="00181D9F" w:rsidRPr="00F3738F">
              <w:rPr>
                <w:rFonts w:ascii="Lato" w:eastAsia="Calibri" w:hAnsi="Lato" w:cs="Arial"/>
                <w:sz w:val="22"/>
                <w:szCs w:val="22"/>
                <w:lang w:val="en-US" w:eastAsia="en-US"/>
              </w:rPr>
              <w:t>HP</w:t>
            </w:r>
            <w:r w:rsidR="00181D9F" w:rsidRPr="00F3738F">
              <w:rPr>
                <w:rFonts w:ascii="Lato" w:eastAsia="Calibri" w:hAnsi="Lato" w:cs="Arial"/>
                <w:sz w:val="22"/>
                <w:szCs w:val="22"/>
                <w:lang w:eastAsia="en-US"/>
              </w:rPr>
              <w:t xml:space="preserve">s </w:t>
            </w:r>
            <w:r w:rsidR="00181D9F" w:rsidRPr="00F3738F">
              <w:rPr>
                <w:rFonts w:ascii="Lato" w:eastAsia="Calibri" w:hAnsi="Lato" w:cs="Arial"/>
                <w:sz w:val="22"/>
                <w:szCs w:val="22"/>
                <w:lang w:val="en-US" w:eastAsia="en-US"/>
              </w:rPr>
              <w:t>in</w:t>
            </w:r>
            <w:r w:rsidR="00202EF0" w:rsidRPr="00F3738F">
              <w:rPr>
                <w:rFonts w:ascii="Lato" w:eastAsia="Calibri" w:hAnsi="Lato" w:cs="Arial"/>
                <w:sz w:val="22"/>
                <w:szCs w:val="22"/>
                <w:lang w:val="en-US" w:eastAsia="en-US"/>
              </w:rPr>
              <w:t xml:space="preserve"> </w:t>
            </w:r>
            <w:r w:rsidR="0045476B" w:rsidRPr="00F3738F">
              <w:rPr>
                <w:rFonts w:ascii="Lato" w:eastAsia="Calibri" w:hAnsi="Lato" w:cs="Arial"/>
                <w:sz w:val="22"/>
                <w:szCs w:val="22"/>
                <w:lang w:val="en-US" w:eastAsia="en-US"/>
              </w:rPr>
              <w:t xml:space="preserve">liaison </w:t>
            </w:r>
            <w:r w:rsidR="00202EF0" w:rsidRPr="00F3738F">
              <w:rPr>
                <w:rFonts w:ascii="Lato" w:eastAsia="Calibri" w:hAnsi="Lato" w:cs="Arial"/>
                <w:sz w:val="22"/>
                <w:szCs w:val="22"/>
                <w:lang w:val="en-US" w:eastAsia="en-US"/>
              </w:rPr>
              <w:t xml:space="preserve">with </w:t>
            </w:r>
            <w:r w:rsidRPr="00F3738F">
              <w:rPr>
                <w:rFonts w:ascii="Lato" w:eastAsia="Calibri" w:hAnsi="Lato" w:cs="Arial"/>
                <w:sz w:val="22"/>
                <w:szCs w:val="22"/>
                <w:lang w:eastAsia="en-US"/>
              </w:rPr>
              <w:t xml:space="preserve">Community </w:t>
            </w:r>
            <w:r w:rsidR="00202EF0" w:rsidRPr="00F3738F">
              <w:rPr>
                <w:rFonts w:ascii="Lato" w:eastAsia="Calibri" w:hAnsi="Lato" w:cs="Arial"/>
                <w:sz w:val="22"/>
                <w:szCs w:val="22"/>
                <w:lang w:val="en-US" w:eastAsia="en-US"/>
              </w:rPr>
              <w:t xml:space="preserve">Health Assistants </w:t>
            </w:r>
          </w:p>
          <w:p w14:paraId="07DA265B" w14:textId="77777777" w:rsidR="007343CE" w:rsidRPr="00F3738F" w:rsidRDefault="007343CE" w:rsidP="00CF6682">
            <w:pPr>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eastAsia="Calibri" w:hAnsi="Lato" w:cs="Arial"/>
                <w:sz w:val="22"/>
                <w:szCs w:val="22"/>
                <w:lang w:val="en-US" w:eastAsia="en-US"/>
              </w:rPr>
              <w:t xml:space="preserve">Closely work with the principal investigator(s) and provide the necessary requirements they </w:t>
            </w:r>
            <w:r w:rsidR="000B7348" w:rsidRPr="00F3738F">
              <w:rPr>
                <w:rFonts w:ascii="Lato" w:eastAsia="Calibri" w:hAnsi="Lato" w:cs="Arial"/>
                <w:sz w:val="22"/>
                <w:szCs w:val="22"/>
                <w:lang w:val="en-US" w:eastAsia="en-US"/>
              </w:rPr>
              <w:t>need to</w:t>
            </w:r>
            <w:r w:rsidRPr="00F3738F">
              <w:rPr>
                <w:rFonts w:ascii="Lato" w:eastAsia="Calibri" w:hAnsi="Lato" w:cs="Arial"/>
                <w:sz w:val="22"/>
                <w:szCs w:val="22"/>
                <w:lang w:val="en-US" w:eastAsia="en-US"/>
              </w:rPr>
              <w:t xml:space="preserve"> successfully implement the research.</w:t>
            </w:r>
          </w:p>
          <w:p w14:paraId="15EFFE86" w14:textId="423CE12A" w:rsidR="00EB3C2F" w:rsidRPr="00F3738F" w:rsidRDefault="00EB3C2F" w:rsidP="00CF6682">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eastAsia="Calibri" w:hAnsi="Lato" w:cs="Arial"/>
                <w:sz w:val="22"/>
                <w:szCs w:val="22"/>
                <w:lang w:eastAsia="en-US"/>
              </w:rPr>
              <w:t xml:space="preserve">Follow-up visits of all </w:t>
            </w:r>
            <w:r w:rsidR="001A0F05" w:rsidRPr="00F3738F">
              <w:rPr>
                <w:rFonts w:ascii="Lato" w:eastAsia="Calibri" w:hAnsi="Lato" w:cs="Arial"/>
                <w:sz w:val="22"/>
                <w:szCs w:val="22"/>
                <w:lang w:eastAsia="en-US"/>
              </w:rPr>
              <w:t xml:space="preserve">children </w:t>
            </w:r>
            <w:r w:rsidR="001A0F05" w:rsidRPr="00F3738F">
              <w:rPr>
                <w:rFonts w:ascii="Lato" w:eastAsia="Calibri" w:hAnsi="Lato" w:cs="Arial"/>
                <w:sz w:val="22"/>
                <w:szCs w:val="22"/>
                <w:lang w:val="en-US" w:eastAsia="en-US"/>
              </w:rPr>
              <w:t>identified</w:t>
            </w:r>
            <w:r w:rsidR="006216A8" w:rsidRPr="00F3738F">
              <w:rPr>
                <w:rFonts w:ascii="Lato" w:eastAsia="Calibri" w:hAnsi="Lato" w:cs="Arial"/>
                <w:sz w:val="22"/>
                <w:szCs w:val="22"/>
                <w:lang w:val="en-US" w:eastAsia="en-US"/>
              </w:rPr>
              <w:t xml:space="preserve"> as malnourished by CHPs </w:t>
            </w:r>
            <w:r w:rsidRPr="00F3738F">
              <w:rPr>
                <w:rFonts w:ascii="Lato" w:eastAsia="Calibri" w:hAnsi="Lato" w:cs="Arial"/>
                <w:sz w:val="22"/>
                <w:szCs w:val="22"/>
                <w:lang w:eastAsia="en-US"/>
              </w:rPr>
              <w:t xml:space="preserve">treated by CHPs at </w:t>
            </w:r>
            <w:r w:rsidR="006216A8" w:rsidRPr="00F3738F">
              <w:rPr>
                <w:rFonts w:ascii="Lato" w:eastAsia="Calibri" w:hAnsi="Lato" w:cs="Arial"/>
                <w:sz w:val="22"/>
                <w:szCs w:val="22"/>
                <w:lang w:eastAsia="en-US"/>
              </w:rPr>
              <w:t>home</w:t>
            </w:r>
            <w:r w:rsidR="006216A8" w:rsidRPr="00F3738F">
              <w:rPr>
                <w:rFonts w:ascii="Lato" w:eastAsia="Calibri" w:hAnsi="Lato" w:cs="Arial"/>
                <w:sz w:val="22"/>
                <w:szCs w:val="22"/>
                <w:lang w:val="en-US" w:eastAsia="en-US"/>
              </w:rPr>
              <w:t xml:space="preserve"> within.</w:t>
            </w:r>
          </w:p>
          <w:p w14:paraId="17C8E9B9" w14:textId="628F3802" w:rsidR="00992913" w:rsidRPr="00F3738F" w:rsidRDefault="00992913" w:rsidP="00CF6682">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hAnsi="Lato"/>
                <w:sz w:val="22"/>
                <w:szCs w:val="22"/>
              </w:rPr>
              <w:t xml:space="preserve">QA nurse shall visit the home of the child identified with </w:t>
            </w:r>
            <w:r w:rsidR="001A0F05" w:rsidRPr="00F3738F">
              <w:rPr>
                <w:rFonts w:ascii="Lato" w:hAnsi="Lato"/>
                <w:sz w:val="22"/>
                <w:szCs w:val="22"/>
              </w:rPr>
              <w:t>malnutrition within</w:t>
            </w:r>
            <w:r w:rsidRPr="00F3738F">
              <w:rPr>
                <w:rFonts w:ascii="Lato" w:hAnsi="Lato"/>
                <w:sz w:val="22"/>
                <w:szCs w:val="22"/>
              </w:rPr>
              <w:t xml:space="preserve"> 24-48 hours to verify classification and </w:t>
            </w:r>
            <w:r w:rsidR="001A0F05" w:rsidRPr="00F3738F">
              <w:rPr>
                <w:rFonts w:ascii="Lato" w:hAnsi="Lato"/>
                <w:sz w:val="22"/>
                <w:szCs w:val="22"/>
              </w:rPr>
              <w:t>management.</w:t>
            </w:r>
          </w:p>
          <w:p w14:paraId="51562028" w14:textId="1D54EC2A" w:rsidR="006216A8" w:rsidRPr="00F3738F" w:rsidRDefault="006216A8" w:rsidP="00CF6682">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hAnsi="Lato"/>
                <w:sz w:val="22"/>
                <w:szCs w:val="22"/>
              </w:rPr>
              <w:t xml:space="preserve">QA nurse together with the </w:t>
            </w:r>
            <w:r w:rsidR="00992913" w:rsidRPr="00F3738F">
              <w:rPr>
                <w:rFonts w:ascii="Lato" w:hAnsi="Lato"/>
                <w:sz w:val="22"/>
                <w:szCs w:val="22"/>
              </w:rPr>
              <w:t>CHAs shall verify</w:t>
            </w:r>
            <w:r w:rsidRPr="00F3738F">
              <w:rPr>
                <w:rFonts w:ascii="Lato" w:hAnsi="Lato"/>
                <w:sz w:val="22"/>
                <w:szCs w:val="22"/>
              </w:rPr>
              <w:t xml:space="preserve"> every 10th child reported with suspected SAM and MAM, pneumonia, malaria cases managed by a CHP at home or referred to a health facility</w:t>
            </w:r>
            <w:r w:rsidRPr="00F3738F">
              <w:rPr>
                <w:rFonts w:ascii="Lato" w:hAnsi="Lato"/>
                <w:sz w:val="22"/>
                <w:szCs w:val="22"/>
                <w:u w:val="single"/>
              </w:rPr>
              <w:t>.</w:t>
            </w:r>
          </w:p>
          <w:p w14:paraId="7777A200" w14:textId="1C287327" w:rsidR="001762C7" w:rsidRPr="00F3738F" w:rsidRDefault="001762C7" w:rsidP="00CF6682">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hAnsi="Lato"/>
                <w:sz w:val="22"/>
                <w:szCs w:val="22"/>
              </w:rPr>
              <w:t>QA nurse shall conduct follow-up visit one week and two weeks after the initial diagnosis and management to assess for treatment failure.</w:t>
            </w:r>
          </w:p>
          <w:p w14:paraId="5FC076E4" w14:textId="79BD226D" w:rsidR="00BE7365" w:rsidRPr="00F3738F" w:rsidRDefault="00BE7365" w:rsidP="00CF6682">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hAnsi="Lato"/>
                <w:sz w:val="22"/>
                <w:szCs w:val="22"/>
              </w:rPr>
              <w:t xml:space="preserve">Shall ensure children discharged as cured from SAM and/or </w:t>
            </w:r>
            <w:r w:rsidR="001A0F05" w:rsidRPr="00F3738F">
              <w:rPr>
                <w:rFonts w:ascii="Lato" w:hAnsi="Lato"/>
                <w:sz w:val="22"/>
                <w:szCs w:val="22"/>
              </w:rPr>
              <w:t>MAM are</w:t>
            </w:r>
            <w:r w:rsidRPr="00F3738F">
              <w:rPr>
                <w:rFonts w:ascii="Lato" w:hAnsi="Lato"/>
                <w:sz w:val="22"/>
                <w:szCs w:val="22"/>
              </w:rPr>
              <w:t xml:space="preserve"> followed for 6 months and the MUAC and weight are taken every month.</w:t>
            </w:r>
          </w:p>
          <w:p w14:paraId="0136A940" w14:textId="231A0600" w:rsidR="00A076B6" w:rsidRPr="00F3738F" w:rsidRDefault="00A076B6" w:rsidP="00CF6682">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hAnsi="Lato"/>
                <w:sz w:val="22"/>
                <w:szCs w:val="22"/>
              </w:rPr>
              <w:t>Ensure Children treated for diarrhoea, malaria and pneumonia will be followed up 2 days after initiating treatment to assess treatment progression and thereafter post-discharge follow up will be done for 3 months.</w:t>
            </w:r>
          </w:p>
          <w:p w14:paraId="5CB5248A" w14:textId="4AA9A889" w:rsidR="004F37F9" w:rsidRPr="00F3738F" w:rsidRDefault="004F37F9" w:rsidP="00CF6682">
            <w:pPr>
              <w:pStyle w:val="ListParagraph"/>
              <w:numPr>
                <w:ilvl w:val="0"/>
                <w:numId w:val="9"/>
              </w:numPr>
              <w:tabs>
                <w:tab w:val="left" w:pos="2410"/>
              </w:tabs>
              <w:suppressAutoHyphens w:val="0"/>
              <w:snapToGrid w:val="0"/>
              <w:contextualSpacing/>
              <w:jc w:val="both"/>
              <w:rPr>
                <w:rFonts w:ascii="Lato" w:eastAsia="Calibri" w:hAnsi="Lato" w:cs="Arial"/>
                <w:sz w:val="22"/>
                <w:szCs w:val="22"/>
                <w:lang w:val="en-US" w:eastAsia="en-US"/>
              </w:rPr>
            </w:pPr>
            <w:r w:rsidRPr="00F3738F">
              <w:rPr>
                <w:rFonts w:ascii="Lato" w:hAnsi="Lato"/>
                <w:sz w:val="22"/>
                <w:szCs w:val="22"/>
              </w:rPr>
              <w:t>Ensure all children on post-discharge follow up will be assessed for ICCM conditions, MUAC and weight every month.</w:t>
            </w:r>
          </w:p>
          <w:p w14:paraId="79B6895D" w14:textId="77777777" w:rsidR="00CF53F1" w:rsidRPr="00F3738F" w:rsidRDefault="00CF53F1" w:rsidP="006216A8">
            <w:pPr>
              <w:pStyle w:val="ListParagraph"/>
              <w:tabs>
                <w:tab w:val="left" w:pos="2410"/>
              </w:tabs>
              <w:suppressAutoHyphens w:val="0"/>
              <w:snapToGrid w:val="0"/>
              <w:ind w:left="360"/>
              <w:contextualSpacing/>
              <w:jc w:val="both"/>
              <w:rPr>
                <w:rFonts w:ascii="Lato" w:eastAsia="Calibri" w:hAnsi="Lato" w:cs="Arial"/>
                <w:sz w:val="22"/>
                <w:szCs w:val="22"/>
                <w:lang w:val="en-US" w:eastAsia="en-US"/>
              </w:rPr>
            </w:pPr>
          </w:p>
          <w:p w14:paraId="3304138D" w14:textId="77777777" w:rsidR="00903D9A" w:rsidRDefault="00903D9A" w:rsidP="00CF6682">
            <w:pPr>
              <w:pStyle w:val="ListParagraph"/>
              <w:numPr>
                <w:ilvl w:val="0"/>
                <w:numId w:val="9"/>
              </w:numPr>
              <w:suppressAutoHyphens w:val="0"/>
              <w:rPr>
                <w:rFonts w:ascii="Lato" w:hAnsi="Lato" w:cs="Arial"/>
                <w:b/>
                <w:sz w:val="22"/>
                <w:szCs w:val="22"/>
              </w:rPr>
            </w:pPr>
            <w:r w:rsidRPr="00F3738F">
              <w:rPr>
                <w:rFonts w:ascii="Lato" w:hAnsi="Lato" w:cs="Arial"/>
                <w:b/>
                <w:sz w:val="22"/>
                <w:szCs w:val="22"/>
              </w:rPr>
              <w:t>Monitoring and Evaluation.</w:t>
            </w:r>
          </w:p>
          <w:p w14:paraId="70A359FC" w14:textId="77777777" w:rsidR="002E0257" w:rsidRPr="00F3738F" w:rsidRDefault="002E0257" w:rsidP="002E0257">
            <w:pPr>
              <w:numPr>
                <w:ilvl w:val="0"/>
                <w:numId w:val="9"/>
              </w:numPr>
              <w:suppressAutoHyphens w:val="0"/>
              <w:rPr>
                <w:rFonts w:ascii="Lato" w:hAnsi="Lato" w:cs="Arial"/>
                <w:sz w:val="22"/>
                <w:szCs w:val="22"/>
              </w:rPr>
            </w:pPr>
            <w:r w:rsidRPr="00F3738F">
              <w:rPr>
                <w:rFonts w:ascii="Lato" w:hAnsi="Lato" w:cs="Arial"/>
                <w:sz w:val="22"/>
                <w:szCs w:val="22"/>
              </w:rPr>
              <w:t>With the support of MEAL team ensure project performance is tracked and quality standards adhered to.</w:t>
            </w:r>
          </w:p>
          <w:p w14:paraId="6A9D9E83" w14:textId="77777777" w:rsidR="006216A8" w:rsidRPr="00F3738F" w:rsidRDefault="006216A8" w:rsidP="00CF6682">
            <w:pPr>
              <w:numPr>
                <w:ilvl w:val="0"/>
                <w:numId w:val="9"/>
              </w:numPr>
              <w:suppressAutoHyphens w:val="0"/>
              <w:rPr>
                <w:rFonts w:ascii="Lato" w:hAnsi="Lato" w:cs="Arial"/>
                <w:sz w:val="22"/>
                <w:szCs w:val="22"/>
              </w:rPr>
            </w:pPr>
            <w:r w:rsidRPr="00F3738F">
              <w:rPr>
                <w:rFonts w:ascii="Lato" w:hAnsi="Lato" w:cs="Arial"/>
                <w:sz w:val="22"/>
                <w:szCs w:val="22"/>
              </w:rPr>
              <w:t>Ensure the compilation of quality and timely activity and monthly reports for the project.</w:t>
            </w:r>
          </w:p>
          <w:p w14:paraId="3E1CFA69" w14:textId="77777777" w:rsidR="00903D9A" w:rsidRPr="00DE36C5" w:rsidRDefault="00903D9A" w:rsidP="00CF6682">
            <w:pPr>
              <w:numPr>
                <w:ilvl w:val="0"/>
                <w:numId w:val="9"/>
              </w:numPr>
              <w:suppressAutoHyphens w:val="0"/>
              <w:rPr>
                <w:rFonts w:ascii="Lato" w:hAnsi="Lato" w:cs="Arial"/>
                <w:sz w:val="22"/>
                <w:szCs w:val="22"/>
              </w:rPr>
            </w:pPr>
            <w:r w:rsidRPr="00F3738F">
              <w:rPr>
                <w:rFonts w:ascii="Lato" w:hAnsi="Lato" w:cs="Arial"/>
                <w:sz w:val="22"/>
                <w:szCs w:val="22"/>
              </w:rPr>
              <w:t xml:space="preserve">Document the process of implementation, lessons learnt, case studies and good practice to </w:t>
            </w:r>
            <w:r w:rsidRPr="00DE36C5">
              <w:rPr>
                <w:rFonts w:ascii="Lato" w:hAnsi="Lato" w:cs="Arial"/>
                <w:sz w:val="22"/>
                <w:szCs w:val="22"/>
              </w:rPr>
              <w:t>ensure information is widely disseminated.</w:t>
            </w:r>
          </w:p>
          <w:p w14:paraId="2BE5BADF" w14:textId="77777777" w:rsidR="002E0257" w:rsidRPr="00DE36C5" w:rsidRDefault="002E0257" w:rsidP="002E0257">
            <w:pPr>
              <w:numPr>
                <w:ilvl w:val="0"/>
                <w:numId w:val="9"/>
              </w:numPr>
              <w:suppressAutoHyphens w:val="0"/>
              <w:rPr>
                <w:rFonts w:ascii="Lato" w:hAnsi="Lato" w:cs="Arial"/>
                <w:sz w:val="22"/>
                <w:szCs w:val="22"/>
              </w:rPr>
            </w:pPr>
            <w:r w:rsidRPr="00DE36C5">
              <w:rPr>
                <w:rFonts w:ascii="Lato" w:hAnsi="Lato" w:cs="Arial"/>
                <w:sz w:val="22"/>
                <w:szCs w:val="22"/>
              </w:rPr>
              <w:t xml:space="preserve">Support regular review meetings with the community health promoters, sub county community strategy focal person and community health assistants. </w:t>
            </w:r>
          </w:p>
          <w:p w14:paraId="5E9287EC" w14:textId="77777777" w:rsidR="00903D9A" w:rsidRPr="00F3738F" w:rsidRDefault="00903D9A" w:rsidP="00CF6682">
            <w:pPr>
              <w:numPr>
                <w:ilvl w:val="0"/>
                <w:numId w:val="9"/>
              </w:numPr>
              <w:suppressAutoHyphens w:val="0"/>
              <w:rPr>
                <w:rFonts w:ascii="Lato" w:hAnsi="Lato" w:cs="Arial"/>
                <w:sz w:val="22"/>
                <w:szCs w:val="22"/>
              </w:rPr>
            </w:pPr>
            <w:r w:rsidRPr="00DE36C5">
              <w:rPr>
                <w:rFonts w:ascii="Lato" w:hAnsi="Lato" w:cs="Arial"/>
                <w:sz w:val="22"/>
                <w:szCs w:val="22"/>
              </w:rPr>
              <w:t>Coordinate regular project monitoring and supervision in liaison with</w:t>
            </w:r>
            <w:r w:rsidRPr="00F3738F">
              <w:rPr>
                <w:rFonts w:ascii="Lato" w:hAnsi="Lato" w:cs="Arial"/>
                <w:sz w:val="22"/>
                <w:szCs w:val="22"/>
              </w:rPr>
              <w:t xml:space="preserve"> the SCHMTs</w:t>
            </w:r>
            <w:r w:rsidR="000B7348" w:rsidRPr="00F3738F">
              <w:rPr>
                <w:rFonts w:ascii="Lato" w:hAnsi="Lato" w:cs="Arial"/>
                <w:sz w:val="22"/>
                <w:szCs w:val="22"/>
              </w:rPr>
              <w:t xml:space="preserve"> and project MEAL focal person to</w:t>
            </w:r>
            <w:r w:rsidRPr="00F3738F">
              <w:rPr>
                <w:rFonts w:ascii="Lato" w:hAnsi="Lato" w:cs="Arial"/>
                <w:sz w:val="22"/>
                <w:szCs w:val="22"/>
              </w:rPr>
              <w:t xml:space="preserve"> ensure quality project implementation according to agreed standards.</w:t>
            </w:r>
          </w:p>
          <w:p w14:paraId="4B59D525" w14:textId="77777777" w:rsidR="00903D9A" w:rsidRPr="00F3738F" w:rsidRDefault="00903D9A" w:rsidP="00CF6682">
            <w:pPr>
              <w:numPr>
                <w:ilvl w:val="0"/>
                <w:numId w:val="9"/>
              </w:numPr>
              <w:suppressAutoHyphens w:val="0"/>
              <w:rPr>
                <w:rFonts w:ascii="Lato" w:hAnsi="Lato" w:cs="Arial"/>
                <w:sz w:val="22"/>
                <w:szCs w:val="22"/>
              </w:rPr>
            </w:pPr>
            <w:r w:rsidRPr="00F3738F">
              <w:rPr>
                <w:rFonts w:ascii="Lato" w:hAnsi="Lato" w:cs="Arial"/>
                <w:sz w:val="22"/>
                <w:szCs w:val="22"/>
              </w:rPr>
              <w:t>Collect and manage complaints and feedback in close coordination with MEAL team.</w:t>
            </w:r>
          </w:p>
          <w:p w14:paraId="5332EDE3" w14:textId="77777777" w:rsidR="00903D9A" w:rsidRPr="002B010D" w:rsidRDefault="00903D9A" w:rsidP="00CF6682">
            <w:pPr>
              <w:numPr>
                <w:ilvl w:val="0"/>
                <w:numId w:val="9"/>
              </w:numPr>
              <w:suppressAutoHyphens w:val="0"/>
              <w:rPr>
                <w:rFonts w:ascii="Lato" w:hAnsi="Lato" w:cs="Arial"/>
                <w:bCs/>
                <w:sz w:val="22"/>
                <w:szCs w:val="22"/>
              </w:rPr>
            </w:pPr>
            <w:r w:rsidRPr="002B010D">
              <w:rPr>
                <w:rFonts w:ascii="Lato" w:hAnsi="Lato" w:cs="Arial"/>
                <w:bCs/>
                <w:sz w:val="22"/>
                <w:szCs w:val="22"/>
              </w:rPr>
              <w:t>Network and coordinate with the relevant sectors and agencies implementing health activities at national and community level.</w:t>
            </w:r>
          </w:p>
          <w:p w14:paraId="63DD125A" w14:textId="77777777" w:rsidR="00903D9A" w:rsidRPr="00F3738F" w:rsidRDefault="00903D9A" w:rsidP="00CF6682">
            <w:pPr>
              <w:numPr>
                <w:ilvl w:val="0"/>
                <w:numId w:val="9"/>
              </w:numPr>
              <w:suppressAutoHyphens w:val="0"/>
              <w:rPr>
                <w:rFonts w:ascii="Lato" w:hAnsi="Lato" w:cs="Arial"/>
                <w:sz w:val="22"/>
                <w:szCs w:val="22"/>
              </w:rPr>
            </w:pPr>
            <w:r w:rsidRPr="00F3738F">
              <w:rPr>
                <w:rFonts w:ascii="Lato" w:hAnsi="Lato" w:cs="Arial"/>
                <w:sz w:val="22"/>
                <w:szCs w:val="22"/>
              </w:rPr>
              <w:lastRenderedPageBreak/>
              <w:t xml:space="preserve">Identify areas of synergy in the field with the Ministry of Health and other implementing agencies working with communities.  </w:t>
            </w:r>
          </w:p>
          <w:p w14:paraId="48CA4BA9" w14:textId="77777777" w:rsidR="00903D9A" w:rsidRPr="002B010D" w:rsidRDefault="00903D9A" w:rsidP="002B010D">
            <w:pPr>
              <w:pStyle w:val="ListParagraph"/>
              <w:numPr>
                <w:ilvl w:val="0"/>
                <w:numId w:val="9"/>
              </w:numPr>
              <w:suppressAutoHyphens w:val="0"/>
              <w:rPr>
                <w:rFonts w:ascii="Lato" w:hAnsi="Lato" w:cs="Arial"/>
                <w:sz w:val="22"/>
                <w:szCs w:val="22"/>
              </w:rPr>
            </w:pPr>
            <w:r w:rsidRPr="002B010D">
              <w:rPr>
                <w:rFonts w:ascii="Lato" w:hAnsi="Lato" w:cs="Arial"/>
                <w:sz w:val="22"/>
                <w:szCs w:val="22"/>
              </w:rPr>
              <w:t>Liaise and establish strong links with existing community structures including mother to mother support groups, community units, youth groups, village elders and religious leaders.</w:t>
            </w:r>
          </w:p>
          <w:p w14:paraId="760D004A" w14:textId="346CF792" w:rsidR="00903D9A" w:rsidRPr="002B010D" w:rsidRDefault="00903D9A" w:rsidP="002B010D">
            <w:pPr>
              <w:numPr>
                <w:ilvl w:val="0"/>
                <w:numId w:val="9"/>
              </w:numPr>
              <w:suppressAutoHyphens w:val="0"/>
              <w:rPr>
                <w:rFonts w:ascii="Lato" w:hAnsi="Lato" w:cs="Arial"/>
                <w:sz w:val="22"/>
                <w:szCs w:val="22"/>
              </w:rPr>
            </w:pPr>
            <w:r w:rsidRPr="00F3738F">
              <w:rPr>
                <w:rFonts w:ascii="Lato" w:hAnsi="Lato" w:cs="Arial"/>
                <w:sz w:val="22"/>
                <w:szCs w:val="22"/>
              </w:rPr>
              <w:t>Support community dialogue and action days.</w:t>
            </w:r>
          </w:p>
        </w:tc>
      </w:tr>
      <w:tr w:rsidR="00903D9A" w:rsidRPr="00F3738F" w14:paraId="27CFC764" w14:textId="77777777" w:rsidTr="00871B51">
        <w:tc>
          <w:tcPr>
            <w:tcW w:w="9484" w:type="dxa"/>
            <w:gridSpan w:val="2"/>
            <w:tcBorders>
              <w:top w:val="single" w:sz="4" w:space="0" w:color="000000"/>
              <w:left w:val="single" w:sz="4" w:space="0" w:color="000000"/>
              <w:bottom w:val="single" w:sz="4" w:space="0" w:color="000000"/>
              <w:right w:val="single" w:sz="4" w:space="0" w:color="000000"/>
            </w:tcBorders>
          </w:tcPr>
          <w:p w14:paraId="4D0E1428" w14:textId="77777777" w:rsidR="00903D9A" w:rsidRPr="00F3738F" w:rsidRDefault="00903D9A" w:rsidP="00871B51">
            <w:pPr>
              <w:snapToGrid w:val="0"/>
              <w:ind w:left="-24"/>
              <w:rPr>
                <w:rFonts w:ascii="Lato" w:hAnsi="Lato" w:cs="Arial"/>
                <w:b/>
                <w:i/>
                <w:color w:val="808080"/>
                <w:sz w:val="22"/>
                <w:szCs w:val="22"/>
              </w:rPr>
            </w:pPr>
            <w:r w:rsidRPr="00F3738F">
              <w:rPr>
                <w:rFonts w:ascii="Lato" w:hAnsi="Lato" w:cs="Arial"/>
                <w:b/>
                <w:sz w:val="22"/>
                <w:szCs w:val="22"/>
              </w:rPr>
              <w:lastRenderedPageBreak/>
              <w:t>BEHAVIOURS (Values in Practice</w:t>
            </w:r>
            <w:r w:rsidRPr="00F3738F">
              <w:rPr>
                <w:rFonts w:ascii="Lato" w:hAnsi="Lato" w:cs="Arial"/>
                <w:sz w:val="22"/>
                <w:szCs w:val="22"/>
              </w:rPr>
              <w:t>)</w:t>
            </w:r>
          </w:p>
          <w:p w14:paraId="30281A46" w14:textId="77777777" w:rsidR="00903D9A" w:rsidRPr="00F3738F" w:rsidRDefault="00903D9A" w:rsidP="00871B51">
            <w:pPr>
              <w:ind w:left="-24"/>
              <w:rPr>
                <w:rFonts w:ascii="Lato" w:hAnsi="Lato" w:cs="Arial"/>
                <w:b/>
                <w:sz w:val="22"/>
                <w:szCs w:val="22"/>
              </w:rPr>
            </w:pPr>
            <w:r w:rsidRPr="00F3738F">
              <w:rPr>
                <w:rFonts w:ascii="Lato" w:hAnsi="Lato" w:cs="Arial"/>
                <w:b/>
                <w:sz w:val="22"/>
                <w:szCs w:val="22"/>
              </w:rPr>
              <w:t>Accountability:</w:t>
            </w:r>
          </w:p>
          <w:p w14:paraId="0D84BDCF" w14:textId="4D31B5F7" w:rsidR="00903D9A" w:rsidRPr="00F3738F" w:rsidRDefault="00A75FC8" w:rsidP="00903D9A">
            <w:pPr>
              <w:numPr>
                <w:ilvl w:val="0"/>
                <w:numId w:val="11"/>
              </w:numPr>
              <w:rPr>
                <w:rFonts w:ascii="Lato" w:hAnsi="Lato" w:cs="Arial"/>
                <w:sz w:val="22"/>
                <w:szCs w:val="22"/>
              </w:rPr>
            </w:pPr>
            <w:r w:rsidRPr="00F3738F">
              <w:rPr>
                <w:rFonts w:ascii="Lato" w:hAnsi="Lato" w:cs="Arial"/>
                <w:sz w:val="22"/>
                <w:szCs w:val="22"/>
              </w:rPr>
              <w:t>H</w:t>
            </w:r>
            <w:r w:rsidR="00903D9A" w:rsidRPr="00F3738F">
              <w:rPr>
                <w:rFonts w:ascii="Lato" w:hAnsi="Lato" w:cs="Arial"/>
                <w:sz w:val="22"/>
                <w:szCs w:val="22"/>
              </w:rPr>
              <w:t xml:space="preserve">olds </w:t>
            </w:r>
            <w:r w:rsidRPr="00F3738F">
              <w:rPr>
                <w:rFonts w:ascii="Lato" w:hAnsi="Lato" w:cs="Arial"/>
                <w:sz w:val="22"/>
                <w:szCs w:val="22"/>
              </w:rPr>
              <w:t>self-accountable</w:t>
            </w:r>
            <w:r w:rsidR="00903D9A" w:rsidRPr="00F3738F">
              <w:rPr>
                <w:rFonts w:ascii="Lato" w:hAnsi="Lato" w:cs="Arial"/>
                <w:sz w:val="22"/>
                <w:szCs w:val="22"/>
              </w:rPr>
              <w:t xml:space="preserve"> for making decisions, managing resources efficiently, achieving and role modelling Save the Children </w:t>
            </w:r>
            <w:r w:rsidR="00181D9F" w:rsidRPr="00F3738F">
              <w:rPr>
                <w:rFonts w:ascii="Lato" w:hAnsi="Lato" w:cs="Arial"/>
                <w:sz w:val="22"/>
                <w:szCs w:val="22"/>
              </w:rPr>
              <w:t>values.</w:t>
            </w:r>
          </w:p>
          <w:p w14:paraId="38726187" w14:textId="77777777" w:rsidR="00903D9A" w:rsidRPr="00F3738F" w:rsidRDefault="00A75FC8" w:rsidP="00903D9A">
            <w:pPr>
              <w:numPr>
                <w:ilvl w:val="0"/>
                <w:numId w:val="11"/>
              </w:numPr>
              <w:rPr>
                <w:rFonts w:ascii="Lato" w:hAnsi="Lato" w:cs="Arial"/>
                <w:sz w:val="22"/>
                <w:szCs w:val="22"/>
              </w:rPr>
            </w:pPr>
            <w:r w:rsidRPr="00F3738F">
              <w:rPr>
                <w:rFonts w:ascii="Lato" w:hAnsi="Lato" w:cs="Arial"/>
                <w:sz w:val="22"/>
                <w:szCs w:val="22"/>
              </w:rPr>
              <w:t>H</w:t>
            </w:r>
            <w:r w:rsidR="00903D9A" w:rsidRPr="00F3738F">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7143BC8" w14:textId="77777777" w:rsidR="00903D9A" w:rsidRPr="00F3738F" w:rsidRDefault="00903D9A" w:rsidP="00871B51">
            <w:pPr>
              <w:ind w:left="-24"/>
              <w:rPr>
                <w:rFonts w:ascii="Lato" w:hAnsi="Lato" w:cs="Arial"/>
                <w:b/>
                <w:sz w:val="22"/>
                <w:szCs w:val="22"/>
              </w:rPr>
            </w:pPr>
            <w:r w:rsidRPr="00F3738F">
              <w:rPr>
                <w:rFonts w:ascii="Lato" w:hAnsi="Lato" w:cs="Arial"/>
                <w:b/>
                <w:sz w:val="22"/>
                <w:szCs w:val="22"/>
              </w:rPr>
              <w:t>Ambition:</w:t>
            </w:r>
          </w:p>
          <w:p w14:paraId="7E4622EC" w14:textId="5BED93FB" w:rsidR="00903D9A" w:rsidRPr="00F3738F" w:rsidRDefault="00A75FC8" w:rsidP="00903D9A">
            <w:pPr>
              <w:numPr>
                <w:ilvl w:val="0"/>
                <w:numId w:val="13"/>
              </w:numPr>
              <w:rPr>
                <w:rFonts w:ascii="Lato" w:hAnsi="Lato" w:cs="Arial"/>
                <w:sz w:val="22"/>
                <w:szCs w:val="22"/>
              </w:rPr>
            </w:pPr>
            <w:r w:rsidRPr="00F3738F">
              <w:rPr>
                <w:rFonts w:ascii="Lato" w:hAnsi="Lato" w:cs="Arial"/>
                <w:sz w:val="22"/>
                <w:szCs w:val="22"/>
              </w:rPr>
              <w:t>S</w:t>
            </w:r>
            <w:r w:rsidR="00903D9A" w:rsidRPr="00F3738F">
              <w:rPr>
                <w:rFonts w:ascii="Lato" w:hAnsi="Lato" w:cs="Arial"/>
                <w:sz w:val="22"/>
                <w:szCs w:val="22"/>
              </w:rPr>
              <w:t xml:space="preserve">ets ambitious and challenging goals for themselves and their team, takes responsibility for their own personal development and encourages their team to do the </w:t>
            </w:r>
            <w:r w:rsidR="00181D9F" w:rsidRPr="00F3738F">
              <w:rPr>
                <w:rFonts w:ascii="Lato" w:hAnsi="Lato" w:cs="Arial"/>
                <w:sz w:val="22"/>
                <w:szCs w:val="22"/>
              </w:rPr>
              <w:t>same.</w:t>
            </w:r>
          </w:p>
          <w:p w14:paraId="63B6AB92" w14:textId="731D16E1" w:rsidR="00903D9A" w:rsidRPr="00F3738F" w:rsidRDefault="00A75FC8" w:rsidP="00903D9A">
            <w:pPr>
              <w:numPr>
                <w:ilvl w:val="0"/>
                <w:numId w:val="13"/>
              </w:numPr>
              <w:rPr>
                <w:rFonts w:ascii="Lato" w:hAnsi="Lato" w:cs="Arial"/>
                <w:sz w:val="22"/>
                <w:szCs w:val="22"/>
              </w:rPr>
            </w:pPr>
            <w:r w:rsidRPr="00F3738F">
              <w:rPr>
                <w:rFonts w:ascii="Lato" w:hAnsi="Lato" w:cs="Arial"/>
                <w:sz w:val="22"/>
                <w:szCs w:val="22"/>
              </w:rPr>
              <w:t>W</w:t>
            </w:r>
            <w:r w:rsidR="00903D9A" w:rsidRPr="00F3738F">
              <w:rPr>
                <w:rFonts w:ascii="Lato" w:hAnsi="Lato" w:cs="Arial"/>
                <w:sz w:val="22"/>
                <w:szCs w:val="22"/>
              </w:rPr>
              <w:t xml:space="preserve">idely shares their personal vision for Save the Children, engages and motivates </w:t>
            </w:r>
            <w:r w:rsidR="00181D9F" w:rsidRPr="00F3738F">
              <w:rPr>
                <w:rFonts w:ascii="Lato" w:hAnsi="Lato" w:cs="Arial"/>
                <w:sz w:val="22"/>
                <w:szCs w:val="22"/>
              </w:rPr>
              <w:t>others.</w:t>
            </w:r>
          </w:p>
          <w:p w14:paraId="71E0F958" w14:textId="77777777" w:rsidR="00903D9A" w:rsidRPr="00F3738F" w:rsidRDefault="00A75FC8" w:rsidP="00903D9A">
            <w:pPr>
              <w:numPr>
                <w:ilvl w:val="0"/>
                <w:numId w:val="13"/>
              </w:numPr>
              <w:rPr>
                <w:rFonts w:ascii="Lato" w:hAnsi="Lato" w:cs="Arial"/>
                <w:sz w:val="22"/>
                <w:szCs w:val="22"/>
              </w:rPr>
            </w:pPr>
            <w:r w:rsidRPr="00F3738F">
              <w:rPr>
                <w:rFonts w:ascii="Lato" w:hAnsi="Lato" w:cs="Arial"/>
                <w:sz w:val="22"/>
                <w:szCs w:val="22"/>
              </w:rPr>
              <w:t>F</w:t>
            </w:r>
            <w:r w:rsidR="00903D9A" w:rsidRPr="00F3738F">
              <w:rPr>
                <w:rFonts w:ascii="Lato" w:hAnsi="Lato" w:cs="Arial"/>
                <w:sz w:val="22"/>
                <w:szCs w:val="22"/>
              </w:rPr>
              <w:t>uture orientated, thinks strategically and on a global scale.</w:t>
            </w:r>
          </w:p>
          <w:p w14:paraId="5ECAA817" w14:textId="77777777" w:rsidR="00903D9A" w:rsidRPr="00F3738F" w:rsidRDefault="00903D9A" w:rsidP="00871B51">
            <w:pPr>
              <w:ind w:left="-24"/>
              <w:rPr>
                <w:rFonts w:ascii="Lato" w:hAnsi="Lato" w:cs="Arial"/>
                <w:b/>
                <w:sz w:val="22"/>
                <w:szCs w:val="22"/>
              </w:rPr>
            </w:pPr>
            <w:r w:rsidRPr="00F3738F">
              <w:rPr>
                <w:rFonts w:ascii="Lato" w:hAnsi="Lato" w:cs="Arial"/>
                <w:b/>
                <w:sz w:val="22"/>
                <w:szCs w:val="22"/>
              </w:rPr>
              <w:t>Collaboration:</w:t>
            </w:r>
          </w:p>
          <w:p w14:paraId="1F9F75C4" w14:textId="10640569" w:rsidR="00903D9A" w:rsidRPr="00F3738F" w:rsidRDefault="00A75FC8" w:rsidP="00903D9A">
            <w:pPr>
              <w:numPr>
                <w:ilvl w:val="0"/>
                <w:numId w:val="12"/>
              </w:numPr>
              <w:rPr>
                <w:rFonts w:ascii="Lato" w:hAnsi="Lato" w:cs="Arial"/>
                <w:sz w:val="22"/>
                <w:szCs w:val="22"/>
              </w:rPr>
            </w:pPr>
            <w:r w:rsidRPr="00F3738F">
              <w:rPr>
                <w:rFonts w:ascii="Lato" w:hAnsi="Lato" w:cs="Arial"/>
                <w:sz w:val="22"/>
                <w:szCs w:val="22"/>
              </w:rPr>
              <w:t>B</w:t>
            </w:r>
            <w:r w:rsidR="00903D9A" w:rsidRPr="00F3738F">
              <w:rPr>
                <w:rFonts w:ascii="Lato" w:hAnsi="Lato" w:cs="Arial"/>
                <w:sz w:val="22"/>
                <w:szCs w:val="22"/>
              </w:rPr>
              <w:t xml:space="preserve">uilds and maintains effective relationships, with their team, colleagues, Members and external partners and </w:t>
            </w:r>
            <w:r w:rsidR="00181D9F" w:rsidRPr="00F3738F">
              <w:rPr>
                <w:rFonts w:ascii="Lato" w:hAnsi="Lato" w:cs="Arial"/>
                <w:sz w:val="22"/>
                <w:szCs w:val="22"/>
              </w:rPr>
              <w:t>supporters.</w:t>
            </w:r>
          </w:p>
          <w:p w14:paraId="437599E6" w14:textId="59CEE6DF" w:rsidR="00903D9A" w:rsidRPr="00F3738F" w:rsidRDefault="00A75FC8" w:rsidP="00903D9A">
            <w:pPr>
              <w:numPr>
                <w:ilvl w:val="0"/>
                <w:numId w:val="12"/>
              </w:numPr>
              <w:rPr>
                <w:rFonts w:ascii="Lato" w:hAnsi="Lato" w:cs="Arial"/>
                <w:sz w:val="22"/>
                <w:szCs w:val="22"/>
              </w:rPr>
            </w:pPr>
            <w:proofErr w:type="gramStart"/>
            <w:r w:rsidRPr="00F3738F">
              <w:rPr>
                <w:rFonts w:ascii="Lato" w:hAnsi="Lato" w:cs="Arial"/>
                <w:sz w:val="22"/>
                <w:szCs w:val="22"/>
              </w:rPr>
              <w:t>V</w:t>
            </w:r>
            <w:r w:rsidR="00903D9A" w:rsidRPr="00F3738F">
              <w:rPr>
                <w:rFonts w:ascii="Lato" w:hAnsi="Lato" w:cs="Arial"/>
                <w:sz w:val="22"/>
                <w:szCs w:val="22"/>
              </w:rPr>
              <w:t>alues diversity,</w:t>
            </w:r>
            <w:proofErr w:type="gramEnd"/>
            <w:r w:rsidR="00903D9A" w:rsidRPr="00F3738F">
              <w:rPr>
                <w:rFonts w:ascii="Lato" w:hAnsi="Lato" w:cs="Arial"/>
                <w:sz w:val="22"/>
                <w:szCs w:val="22"/>
              </w:rPr>
              <w:t xml:space="preserve"> sees it as a source of competitive </w:t>
            </w:r>
            <w:r w:rsidR="00181D9F" w:rsidRPr="00F3738F">
              <w:rPr>
                <w:rFonts w:ascii="Lato" w:hAnsi="Lato" w:cs="Arial"/>
                <w:sz w:val="22"/>
                <w:szCs w:val="22"/>
              </w:rPr>
              <w:t>strength.</w:t>
            </w:r>
          </w:p>
          <w:p w14:paraId="119DE127" w14:textId="77777777" w:rsidR="00903D9A" w:rsidRPr="00F3738F" w:rsidRDefault="00903D9A" w:rsidP="00903D9A">
            <w:pPr>
              <w:numPr>
                <w:ilvl w:val="0"/>
                <w:numId w:val="1"/>
              </w:numPr>
              <w:rPr>
                <w:rFonts w:ascii="Lato" w:hAnsi="Lato" w:cs="Arial"/>
                <w:sz w:val="22"/>
                <w:szCs w:val="22"/>
              </w:rPr>
            </w:pPr>
            <w:r w:rsidRPr="00F3738F">
              <w:rPr>
                <w:rFonts w:ascii="Lato" w:hAnsi="Lato" w:cs="Arial"/>
                <w:sz w:val="22"/>
                <w:szCs w:val="22"/>
              </w:rPr>
              <w:t>Approachable, good listener, easy to talk to.</w:t>
            </w:r>
          </w:p>
          <w:p w14:paraId="70D34B6A" w14:textId="77777777" w:rsidR="00903D9A" w:rsidRPr="00F3738F" w:rsidRDefault="00903D9A" w:rsidP="00871B51">
            <w:pPr>
              <w:ind w:left="-24"/>
              <w:rPr>
                <w:rFonts w:ascii="Lato" w:hAnsi="Lato" w:cs="Arial"/>
                <w:b/>
                <w:sz w:val="22"/>
                <w:szCs w:val="22"/>
              </w:rPr>
            </w:pPr>
            <w:r w:rsidRPr="00F3738F">
              <w:rPr>
                <w:rFonts w:ascii="Lato" w:hAnsi="Lato" w:cs="Arial"/>
                <w:b/>
                <w:sz w:val="22"/>
                <w:szCs w:val="22"/>
              </w:rPr>
              <w:t>Creativity:</w:t>
            </w:r>
          </w:p>
          <w:p w14:paraId="75010ED3" w14:textId="008211DD" w:rsidR="00903D9A" w:rsidRPr="00F3738F" w:rsidRDefault="00903D9A" w:rsidP="00903D9A">
            <w:pPr>
              <w:numPr>
                <w:ilvl w:val="0"/>
                <w:numId w:val="12"/>
              </w:numPr>
              <w:rPr>
                <w:rFonts w:ascii="Lato" w:hAnsi="Lato" w:cs="Arial"/>
                <w:sz w:val="22"/>
                <w:szCs w:val="22"/>
              </w:rPr>
            </w:pPr>
            <w:r w:rsidRPr="00F3738F">
              <w:rPr>
                <w:rFonts w:ascii="Lato" w:hAnsi="Lato" w:cs="Arial"/>
                <w:sz w:val="22"/>
                <w:szCs w:val="22"/>
              </w:rPr>
              <w:t xml:space="preserve">develops and encourages new and innovative </w:t>
            </w:r>
            <w:r w:rsidR="00181D9F" w:rsidRPr="00F3738F">
              <w:rPr>
                <w:rFonts w:ascii="Lato" w:hAnsi="Lato" w:cs="Arial"/>
                <w:sz w:val="22"/>
                <w:szCs w:val="22"/>
              </w:rPr>
              <w:t>solutions.</w:t>
            </w:r>
          </w:p>
          <w:p w14:paraId="44A2B574" w14:textId="77777777" w:rsidR="00903D9A" w:rsidRPr="00F3738F" w:rsidRDefault="00903D9A" w:rsidP="00903D9A">
            <w:pPr>
              <w:numPr>
                <w:ilvl w:val="0"/>
                <w:numId w:val="12"/>
              </w:numPr>
              <w:rPr>
                <w:rFonts w:ascii="Lato" w:hAnsi="Lato" w:cs="Arial"/>
                <w:sz w:val="22"/>
                <w:szCs w:val="22"/>
              </w:rPr>
            </w:pPr>
            <w:r w:rsidRPr="00F3738F">
              <w:rPr>
                <w:rFonts w:ascii="Lato" w:hAnsi="Lato" w:cs="Arial"/>
                <w:sz w:val="22"/>
                <w:szCs w:val="22"/>
              </w:rPr>
              <w:t>Willing to take disciplined risks.</w:t>
            </w:r>
          </w:p>
          <w:p w14:paraId="31180646" w14:textId="77777777" w:rsidR="00903D9A" w:rsidRPr="00F3738F" w:rsidRDefault="00903D9A" w:rsidP="00871B51">
            <w:pPr>
              <w:ind w:left="-24"/>
              <w:rPr>
                <w:rFonts w:ascii="Lato" w:hAnsi="Lato" w:cs="Arial"/>
                <w:b/>
                <w:sz w:val="22"/>
                <w:szCs w:val="22"/>
              </w:rPr>
            </w:pPr>
            <w:r w:rsidRPr="00F3738F">
              <w:rPr>
                <w:rFonts w:ascii="Lato" w:hAnsi="Lato" w:cs="Arial"/>
                <w:b/>
                <w:sz w:val="22"/>
                <w:szCs w:val="22"/>
              </w:rPr>
              <w:t>Integrity:</w:t>
            </w:r>
          </w:p>
          <w:p w14:paraId="01B56AD3" w14:textId="77777777" w:rsidR="00903D9A" w:rsidRPr="00F3738F" w:rsidRDefault="00903D9A" w:rsidP="00903D9A">
            <w:pPr>
              <w:numPr>
                <w:ilvl w:val="0"/>
                <w:numId w:val="12"/>
              </w:numPr>
              <w:rPr>
                <w:rFonts w:ascii="Lato" w:hAnsi="Lato" w:cs="Arial"/>
                <w:sz w:val="22"/>
                <w:szCs w:val="22"/>
              </w:rPr>
            </w:pPr>
            <w:r w:rsidRPr="00F3738F">
              <w:rPr>
                <w:rFonts w:ascii="Lato" w:hAnsi="Lato" w:cs="Arial"/>
                <w:sz w:val="22"/>
                <w:szCs w:val="22"/>
              </w:rPr>
              <w:t>honest, encourages openness and transparency; demonstrates highest levels of integrity</w:t>
            </w:r>
          </w:p>
        </w:tc>
      </w:tr>
      <w:tr w:rsidR="00903D9A" w:rsidRPr="00F3738F" w14:paraId="3803344D" w14:textId="77777777" w:rsidTr="00871B51">
        <w:tc>
          <w:tcPr>
            <w:tcW w:w="9484" w:type="dxa"/>
            <w:gridSpan w:val="2"/>
            <w:tcBorders>
              <w:top w:val="single" w:sz="4" w:space="0" w:color="000000"/>
              <w:left w:val="single" w:sz="4" w:space="0" w:color="000000"/>
              <w:bottom w:val="single" w:sz="4" w:space="0" w:color="000000"/>
              <w:right w:val="single" w:sz="4" w:space="0" w:color="000000"/>
            </w:tcBorders>
          </w:tcPr>
          <w:p w14:paraId="69211DA5" w14:textId="77777777" w:rsidR="00903D9A" w:rsidRPr="00F3738F" w:rsidRDefault="00903D9A" w:rsidP="00871B51">
            <w:pPr>
              <w:snapToGrid w:val="0"/>
              <w:rPr>
                <w:rFonts w:ascii="Lato" w:hAnsi="Lato" w:cs="Arial"/>
                <w:b/>
                <w:sz w:val="22"/>
                <w:szCs w:val="22"/>
              </w:rPr>
            </w:pPr>
            <w:r w:rsidRPr="00F3738F">
              <w:rPr>
                <w:rFonts w:ascii="Lato" w:hAnsi="Lato" w:cs="Arial"/>
                <w:b/>
                <w:sz w:val="22"/>
                <w:szCs w:val="22"/>
              </w:rPr>
              <w:t>QUALIFICATIONS AND EXPERIENCE</w:t>
            </w:r>
          </w:p>
          <w:p w14:paraId="367B3D60" w14:textId="77777777" w:rsidR="00903D9A" w:rsidRPr="00F3738F" w:rsidRDefault="001C38FD" w:rsidP="00903D9A">
            <w:pPr>
              <w:pStyle w:val="ListParagraph"/>
              <w:numPr>
                <w:ilvl w:val="0"/>
                <w:numId w:val="8"/>
              </w:numPr>
              <w:rPr>
                <w:rFonts w:ascii="Lato" w:hAnsi="Lato" w:cs="Arial"/>
                <w:sz w:val="22"/>
                <w:szCs w:val="22"/>
              </w:rPr>
            </w:pPr>
            <w:r w:rsidRPr="00F3738F">
              <w:rPr>
                <w:rFonts w:ascii="Lato" w:hAnsi="Lato" w:cs="Arial"/>
                <w:sz w:val="22"/>
                <w:szCs w:val="22"/>
              </w:rPr>
              <w:t xml:space="preserve">Kenya Registered Community Health Nurse </w:t>
            </w:r>
          </w:p>
          <w:p w14:paraId="30EE5E13" w14:textId="77777777" w:rsidR="00903D9A" w:rsidRPr="00F3738F" w:rsidRDefault="008A3D2F" w:rsidP="00903D9A">
            <w:pPr>
              <w:numPr>
                <w:ilvl w:val="0"/>
                <w:numId w:val="8"/>
              </w:numPr>
              <w:suppressAutoHyphens w:val="0"/>
              <w:rPr>
                <w:rFonts w:ascii="Lato" w:hAnsi="Lato" w:cs="Arial"/>
                <w:sz w:val="22"/>
                <w:szCs w:val="22"/>
              </w:rPr>
            </w:pPr>
            <w:r w:rsidRPr="00F3738F">
              <w:rPr>
                <w:rFonts w:ascii="Lato" w:hAnsi="Lato" w:cs="Arial"/>
                <w:sz w:val="22"/>
                <w:szCs w:val="22"/>
              </w:rPr>
              <w:t>At least two (2</w:t>
            </w:r>
            <w:r w:rsidR="00903D9A" w:rsidRPr="00F3738F">
              <w:rPr>
                <w:rFonts w:ascii="Lato" w:hAnsi="Lato" w:cs="Arial"/>
                <w:sz w:val="22"/>
                <w:szCs w:val="22"/>
              </w:rPr>
              <w:t>) years’ work experience in health</w:t>
            </w:r>
            <w:r w:rsidRPr="00F3738F">
              <w:rPr>
                <w:rFonts w:ascii="Lato" w:hAnsi="Lato" w:cs="Arial"/>
                <w:sz w:val="22"/>
                <w:szCs w:val="22"/>
              </w:rPr>
              <w:t xml:space="preserve"> and nutrition programming</w:t>
            </w:r>
            <w:r w:rsidR="00903D9A" w:rsidRPr="00F3738F">
              <w:rPr>
                <w:rFonts w:ascii="Lato" w:hAnsi="Lato" w:cs="Arial"/>
                <w:sz w:val="22"/>
                <w:szCs w:val="22"/>
              </w:rPr>
              <w:t xml:space="preserve"> including monitoring and evaluation. </w:t>
            </w:r>
          </w:p>
          <w:p w14:paraId="439BBC58" w14:textId="77777777"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MUST be registered with Nursing Council of Kenya.</w:t>
            </w:r>
          </w:p>
          <w:p w14:paraId="489553B6" w14:textId="77777777"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Fluency (written and verbal) in English, Swahili, and Local dialects in Mandera County.</w:t>
            </w:r>
          </w:p>
          <w:p w14:paraId="23B93B7F" w14:textId="69DEA5A2"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 xml:space="preserve">At least </w:t>
            </w:r>
            <w:r w:rsidR="0028685E" w:rsidRPr="00F3738F">
              <w:rPr>
                <w:rFonts w:ascii="Lato" w:hAnsi="Lato" w:cs="Arial"/>
                <w:sz w:val="22"/>
                <w:szCs w:val="22"/>
              </w:rPr>
              <w:t>two-year</w:t>
            </w:r>
            <w:r w:rsidRPr="00F3738F">
              <w:rPr>
                <w:rFonts w:ascii="Lato" w:hAnsi="Lato" w:cs="Arial"/>
                <w:sz w:val="22"/>
                <w:szCs w:val="22"/>
              </w:rPr>
              <w:t xml:space="preserve"> working experience in a health facility.</w:t>
            </w:r>
          </w:p>
          <w:p w14:paraId="142C2A77" w14:textId="77777777"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 xml:space="preserve">Mature, responsible, dependent, highly </w:t>
            </w:r>
            <w:proofErr w:type="gramStart"/>
            <w:r w:rsidRPr="00F3738F">
              <w:rPr>
                <w:rFonts w:ascii="Lato" w:hAnsi="Lato" w:cs="Arial"/>
                <w:sz w:val="22"/>
                <w:szCs w:val="22"/>
              </w:rPr>
              <w:t>organized</w:t>
            </w:r>
            <w:proofErr w:type="gramEnd"/>
            <w:r w:rsidRPr="00F3738F">
              <w:rPr>
                <w:rFonts w:ascii="Lato" w:hAnsi="Lato" w:cs="Arial"/>
                <w:sz w:val="22"/>
                <w:szCs w:val="22"/>
              </w:rPr>
              <w:t xml:space="preserve"> and motivated persons</w:t>
            </w:r>
          </w:p>
          <w:p w14:paraId="7D65DAF6" w14:textId="7725B5ED"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 xml:space="preserve">Willing to work in a rural set up and perform </w:t>
            </w:r>
            <w:r w:rsidR="0028685E" w:rsidRPr="00F3738F">
              <w:rPr>
                <w:rFonts w:ascii="Lato" w:hAnsi="Lato" w:cs="Arial"/>
                <w:sz w:val="22"/>
                <w:szCs w:val="22"/>
              </w:rPr>
              <w:t>household</w:t>
            </w:r>
            <w:r w:rsidRPr="00F3738F">
              <w:rPr>
                <w:rFonts w:ascii="Lato" w:hAnsi="Lato" w:cs="Arial"/>
                <w:sz w:val="22"/>
                <w:szCs w:val="22"/>
              </w:rPr>
              <w:t xml:space="preserve"> visits </w:t>
            </w:r>
            <w:proofErr w:type="gramStart"/>
            <w:r w:rsidRPr="00F3738F">
              <w:rPr>
                <w:rFonts w:ascii="Lato" w:hAnsi="Lato" w:cs="Arial"/>
                <w:sz w:val="22"/>
                <w:szCs w:val="22"/>
              </w:rPr>
              <w:t xml:space="preserve">on a daily </w:t>
            </w:r>
            <w:r w:rsidR="00181D9F" w:rsidRPr="00F3738F">
              <w:rPr>
                <w:rFonts w:ascii="Lato" w:hAnsi="Lato" w:cs="Arial"/>
                <w:sz w:val="22"/>
                <w:szCs w:val="22"/>
              </w:rPr>
              <w:t>basis</w:t>
            </w:r>
            <w:proofErr w:type="gramEnd"/>
            <w:r w:rsidR="00181D9F" w:rsidRPr="00F3738F">
              <w:rPr>
                <w:rFonts w:ascii="Lato" w:hAnsi="Lato" w:cs="Arial"/>
                <w:sz w:val="22"/>
                <w:szCs w:val="22"/>
              </w:rPr>
              <w:t>.</w:t>
            </w:r>
          </w:p>
          <w:p w14:paraId="478E175D" w14:textId="0BDCC04C"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 xml:space="preserve">Good inter-personal, report writing and communication </w:t>
            </w:r>
            <w:r w:rsidR="00181D9F" w:rsidRPr="00F3738F">
              <w:rPr>
                <w:rFonts w:ascii="Lato" w:hAnsi="Lato" w:cs="Arial"/>
                <w:sz w:val="22"/>
                <w:szCs w:val="22"/>
              </w:rPr>
              <w:t>skills.</w:t>
            </w:r>
          </w:p>
          <w:p w14:paraId="31231856" w14:textId="01493FF1"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 xml:space="preserve">Strong capacity to work with initiative, flexibility and without close </w:t>
            </w:r>
            <w:r w:rsidR="0028685E" w:rsidRPr="00F3738F">
              <w:rPr>
                <w:rFonts w:ascii="Lato" w:hAnsi="Lato" w:cs="Arial"/>
                <w:sz w:val="22"/>
                <w:szCs w:val="22"/>
              </w:rPr>
              <w:t>supervision.</w:t>
            </w:r>
          </w:p>
          <w:p w14:paraId="2A697502" w14:textId="3013F0B5" w:rsidR="001C38FD" w:rsidRPr="00F3738F" w:rsidRDefault="001C38FD" w:rsidP="001C38FD">
            <w:pPr>
              <w:numPr>
                <w:ilvl w:val="0"/>
                <w:numId w:val="8"/>
              </w:numPr>
              <w:suppressAutoHyphens w:val="0"/>
              <w:rPr>
                <w:rFonts w:ascii="Lato" w:hAnsi="Lato" w:cs="Arial"/>
                <w:sz w:val="22"/>
                <w:szCs w:val="22"/>
              </w:rPr>
            </w:pPr>
            <w:r w:rsidRPr="00F3738F">
              <w:rPr>
                <w:rFonts w:ascii="Lato" w:hAnsi="Lato" w:cs="Arial"/>
                <w:sz w:val="22"/>
                <w:szCs w:val="22"/>
              </w:rPr>
              <w:t xml:space="preserve">Ability to meet strict </w:t>
            </w:r>
            <w:r w:rsidR="0028685E" w:rsidRPr="00F3738F">
              <w:rPr>
                <w:rFonts w:ascii="Lato" w:hAnsi="Lato" w:cs="Arial"/>
                <w:sz w:val="22"/>
                <w:szCs w:val="22"/>
              </w:rPr>
              <w:t>deadlines.</w:t>
            </w:r>
          </w:p>
          <w:p w14:paraId="2ABA986F" w14:textId="77777777" w:rsidR="008A3D2F" w:rsidRPr="00F3738F" w:rsidRDefault="008A3D2F" w:rsidP="00903D9A">
            <w:pPr>
              <w:numPr>
                <w:ilvl w:val="0"/>
                <w:numId w:val="8"/>
              </w:numPr>
              <w:suppressAutoHyphens w:val="0"/>
              <w:rPr>
                <w:rFonts w:ascii="Lato" w:hAnsi="Lato" w:cs="Arial"/>
                <w:sz w:val="22"/>
                <w:szCs w:val="22"/>
              </w:rPr>
            </w:pPr>
            <w:r w:rsidRPr="00F3738F">
              <w:rPr>
                <w:rFonts w:ascii="Lato" w:hAnsi="Lato" w:cs="Arial"/>
                <w:sz w:val="22"/>
                <w:szCs w:val="22"/>
              </w:rPr>
              <w:t xml:space="preserve">Strong research and data analysis skills. </w:t>
            </w:r>
          </w:p>
          <w:p w14:paraId="53769178" w14:textId="77777777" w:rsidR="00903D9A" w:rsidRPr="00F3738F" w:rsidRDefault="00903D9A" w:rsidP="00903D9A">
            <w:pPr>
              <w:pStyle w:val="ListParagraph"/>
              <w:numPr>
                <w:ilvl w:val="0"/>
                <w:numId w:val="8"/>
              </w:numPr>
              <w:rPr>
                <w:rFonts w:ascii="Lato" w:hAnsi="Lato" w:cs="Arial"/>
                <w:sz w:val="22"/>
                <w:szCs w:val="22"/>
              </w:rPr>
            </w:pPr>
            <w:r w:rsidRPr="00F3738F">
              <w:rPr>
                <w:rFonts w:ascii="Lato" w:hAnsi="Lato" w:cs="Arial"/>
                <w:sz w:val="22"/>
                <w:szCs w:val="22"/>
              </w:rPr>
              <w:t xml:space="preserve">Experience in community mobilisation within the development context. </w:t>
            </w:r>
          </w:p>
          <w:p w14:paraId="06B79CD0" w14:textId="77777777" w:rsidR="00903D9A" w:rsidRPr="00F3738F" w:rsidRDefault="00903D9A" w:rsidP="00903D9A">
            <w:pPr>
              <w:pStyle w:val="ListParagraph"/>
              <w:numPr>
                <w:ilvl w:val="0"/>
                <w:numId w:val="8"/>
              </w:numPr>
              <w:rPr>
                <w:rFonts w:ascii="Lato" w:hAnsi="Lato" w:cs="Arial"/>
                <w:sz w:val="22"/>
                <w:szCs w:val="22"/>
              </w:rPr>
            </w:pPr>
            <w:r w:rsidRPr="00F3738F">
              <w:rPr>
                <w:rFonts w:ascii="Lato" w:hAnsi="Lato" w:cs="Arial"/>
                <w:sz w:val="22"/>
                <w:szCs w:val="22"/>
              </w:rPr>
              <w:t xml:space="preserve">Experience working with </w:t>
            </w:r>
            <w:r w:rsidR="008A3D2F" w:rsidRPr="00F3738F">
              <w:rPr>
                <w:rFonts w:ascii="Lato" w:hAnsi="Lato" w:cs="Arial"/>
                <w:sz w:val="22"/>
                <w:szCs w:val="22"/>
              </w:rPr>
              <w:t>programmes on community h</w:t>
            </w:r>
            <w:r w:rsidRPr="00F3738F">
              <w:rPr>
                <w:rFonts w:ascii="Lato" w:hAnsi="Lato" w:cs="Arial"/>
                <w:sz w:val="22"/>
                <w:szCs w:val="22"/>
              </w:rPr>
              <w:t>ea</w:t>
            </w:r>
            <w:r w:rsidR="008A3D2F" w:rsidRPr="00F3738F">
              <w:rPr>
                <w:rFonts w:ascii="Lato" w:hAnsi="Lato" w:cs="Arial"/>
                <w:sz w:val="22"/>
                <w:szCs w:val="22"/>
              </w:rPr>
              <w:t>lth s</w:t>
            </w:r>
            <w:r w:rsidRPr="00F3738F">
              <w:rPr>
                <w:rFonts w:ascii="Lato" w:hAnsi="Lato" w:cs="Arial"/>
                <w:sz w:val="22"/>
                <w:szCs w:val="22"/>
              </w:rPr>
              <w:t>trategy</w:t>
            </w:r>
            <w:r w:rsidR="008A3D2F" w:rsidRPr="00F3738F">
              <w:rPr>
                <w:rFonts w:ascii="Lato" w:hAnsi="Lato" w:cs="Arial"/>
                <w:sz w:val="22"/>
                <w:szCs w:val="22"/>
              </w:rPr>
              <w:t xml:space="preserve"> and community health services delivery is</w:t>
            </w:r>
            <w:r w:rsidRPr="00F3738F">
              <w:rPr>
                <w:rFonts w:ascii="Lato" w:hAnsi="Lato" w:cs="Arial"/>
                <w:sz w:val="22"/>
                <w:szCs w:val="22"/>
              </w:rPr>
              <w:t xml:space="preserve"> an added advantage.</w:t>
            </w:r>
          </w:p>
          <w:p w14:paraId="4D078079"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Good understanding and experience working with MOH and county health departments, health stakeholders, opinion leaders and integration of donor funded programmes into county plans.</w:t>
            </w:r>
          </w:p>
          <w:p w14:paraId="33D8828A"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Experience in training and capacity building.</w:t>
            </w:r>
          </w:p>
          <w:p w14:paraId="1414C725"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lastRenderedPageBreak/>
              <w:t>Strong leadership and interpersonal skills. Demonstrated ability to build and maintain relationships with a wide array of organizations.</w:t>
            </w:r>
          </w:p>
          <w:p w14:paraId="3C1738D6"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Excellent oral and written communication skills and a willingness to be respectful, kind, sensitive and empathise with children.</w:t>
            </w:r>
          </w:p>
          <w:p w14:paraId="61EC2B9A"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Good knowledge of the nutrition and health field.</w:t>
            </w:r>
          </w:p>
          <w:p w14:paraId="3C51A630" w14:textId="4760AE43" w:rsidR="008A3D2F" w:rsidRPr="00F3738F" w:rsidRDefault="00892655" w:rsidP="00903D9A">
            <w:pPr>
              <w:numPr>
                <w:ilvl w:val="0"/>
                <w:numId w:val="8"/>
              </w:numPr>
              <w:suppressAutoHyphens w:val="0"/>
              <w:rPr>
                <w:rFonts w:ascii="Lato" w:hAnsi="Lato" w:cs="Arial"/>
                <w:sz w:val="22"/>
                <w:szCs w:val="22"/>
              </w:rPr>
            </w:pPr>
            <w:r w:rsidRPr="00F3738F">
              <w:rPr>
                <w:rFonts w:ascii="Lato" w:hAnsi="Lato" w:cs="Arial"/>
                <w:sz w:val="22"/>
                <w:szCs w:val="22"/>
              </w:rPr>
              <w:t>Proficiency</w:t>
            </w:r>
            <w:r w:rsidR="008A3D2F" w:rsidRPr="00F3738F">
              <w:rPr>
                <w:rFonts w:ascii="Lato" w:hAnsi="Lato" w:cs="Arial"/>
                <w:sz w:val="22"/>
                <w:szCs w:val="22"/>
              </w:rPr>
              <w:t xml:space="preserve"> </w:t>
            </w:r>
            <w:r w:rsidRPr="00F3738F">
              <w:rPr>
                <w:rFonts w:ascii="Lato" w:hAnsi="Lato" w:cs="Arial"/>
                <w:sz w:val="22"/>
                <w:szCs w:val="22"/>
              </w:rPr>
              <w:t xml:space="preserve">in intermediate computer skills especially basic office applications including MS office (word, excel, PowerPoint, outlook) is a </w:t>
            </w:r>
            <w:r w:rsidR="0028685E" w:rsidRPr="00F3738F">
              <w:rPr>
                <w:rFonts w:ascii="Lato" w:hAnsi="Lato" w:cs="Arial"/>
                <w:sz w:val="22"/>
                <w:szCs w:val="22"/>
              </w:rPr>
              <w:t>MUST.</w:t>
            </w:r>
          </w:p>
          <w:p w14:paraId="236140DA"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Good presentation and persuasion skills.</w:t>
            </w:r>
          </w:p>
          <w:p w14:paraId="6501B4A0"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Willingness and capacity to be flexible and accommodating when faced with difficult and frustrating working conditions.</w:t>
            </w:r>
          </w:p>
          <w:p w14:paraId="0D7B3844"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Prepared to live and work in an uncertain security environment.</w:t>
            </w:r>
          </w:p>
          <w:p w14:paraId="4B2A4FE2" w14:textId="31F32AA4" w:rsidR="00903D9A" w:rsidRPr="00F3738F" w:rsidRDefault="00903D9A" w:rsidP="008A3D2F">
            <w:pPr>
              <w:numPr>
                <w:ilvl w:val="0"/>
                <w:numId w:val="8"/>
              </w:numPr>
              <w:suppressAutoHyphens w:val="0"/>
              <w:rPr>
                <w:rFonts w:ascii="Lato" w:hAnsi="Lato" w:cs="Arial"/>
                <w:sz w:val="22"/>
                <w:szCs w:val="22"/>
              </w:rPr>
            </w:pPr>
            <w:r w:rsidRPr="00F3738F">
              <w:rPr>
                <w:rFonts w:ascii="Lato" w:hAnsi="Lato" w:cs="Arial"/>
                <w:sz w:val="22"/>
                <w:szCs w:val="22"/>
              </w:rPr>
              <w:t xml:space="preserve">Ability and willingness to frequently travel and stay at the </w:t>
            </w:r>
            <w:r w:rsidR="0028685E" w:rsidRPr="00F3738F">
              <w:rPr>
                <w:rFonts w:ascii="Lato" w:hAnsi="Lato" w:cs="Arial"/>
                <w:sz w:val="22"/>
                <w:szCs w:val="22"/>
              </w:rPr>
              <w:t>field.</w:t>
            </w:r>
          </w:p>
          <w:p w14:paraId="3147805F" w14:textId="77777777" w:rsidR="00903D9A" w:rsidRPr="00F3738F" w:rsidRDefault="00892655" w:rsidP="00903D9A">
            <w:pPr>
              <w:numPr>
                <w:ilvl w:val="0"/>
                <w:numId w:val="8"/>
              </w:numPr>
              <w:suppressAutoHyphens w:val="0"/>
              <w:rPr>
                <w:rFonts w:ascii="Lato" w:hAnsi="Lato" w:cs="Arial"/>
                <w:sz w:val="22"/>
                <w:szCs w:val="22"/>
              </w:rPr>
            </w:pPr>
            <w:r w:rsidRPr="00F3738F">
              <w:rPr>
                <w:rFonts w:ascii="Lato" w:hAnsi="Lato" w:cs="Arial"/>
                <w:sz w:val="22"/>
                <w:szCs w:val="22"/>
              </w:rPr>
              <w:t>Experience in project and donor report writing</w:t>
            </w:r>
            <w:r w:rsidR="001C38FD" w:rsidRPr="00F3738F">
              <w:rPr>
                <w:rFonts w:ascii="Lato" w:hAnsi="Lato" w:cs="Arial"/>
                <w:sz w:val="22"/>
                <w:szCs w:val="22"/>
              </w:rPr>
              <w:t xml:space="preserve"> is an added advantage</w:t>
            </w:r>
            <w:r w:rsidRPr="00F3738F">
              <w:rPr>
                <w:rFonts w:ascii="Lato" w:hAnsi="Lato" w:cs="Arial"/>
                <w:sz w:val="22"/>
                <w:szCs w:val="22"/>
              </w:rPr>
              <w:t xml:space="preserve">. </w:t>
            </w:r>
            <w:r w:rsidR="00903D9A" w:rsidRPr="00F3738F">
              <w:rPr>
                <w:rFonts w:ascii="Lato" w:hAnsi="Lato" w:cs="Arial"/>
                <w:sz w:val="22"/>
                <w:szCs w:val="22"/>
              </w:rPr>
              <w:t xml:space="preserve"> </w:t>
            </w:r>
          </w:p>
          <w:p w14:paraId="1F148C3D" w14:textId="77777777" w:rsidR="00903D9A" w:rsidRPr="00F3738F" w:rsidRDefault="00903D9A" w:rsidP="00903D9A">
            <w:pPr>
              <w:numPr>
                <w:ilvl w:val="0"/>
                <w:numId w:val="8"/>
              </w:numPr>
              <w:suppressAutoHyphens w:val="0"/>
              <w:rPr>
                <w:rFonts w:ascii="Lato" w:hAnsi="Lato" w:cs="Arial"/>
                <w:sz w:val="22"/>
                <w:szCs w:val="22"/>
              </w:rPr>
            </w:pPr>
            <w:r w:rsidRPr="00F3738F">
              <w:rPr>
                <w:rFonts w:ascii="Lato" w:hAnsi="Lato" w:cs="Arial"/>
                <w:sz w:val="22"/>
                <w:szCs w:val="22"/>
              </w:rPr>
              <w:t xml:space="preserve">Commitment to and understanding of Save the Children’s aims, </w:t>
            </w:r>
            <w:proofErr w:type="gramStart"/>
            <w:r w:rsidRPr="00F3738F">
              <w:rPr>
                <w:rFonts w:ascii="Lato" w:hAnsi="Lato" w:cs="Arial"/>
                <w:sz w:val="22"/>
                <w:szCs w:val="22"/>
              </w:rPr>
              <w:t>values</w:t>
            </w:r>
            <w:proofErr w:type="gramEnd"/>
            <w:r w:rsidRPr="00F3738F">
              <w:rPr>
                <w:rFonts w:ascii="Lato" w:hAnsi="Lato" w:cs="Arial"/>
                <w:sz w:val="22"/>
                <w:szCs w:val="22"/>
              </w:rPr>
              <w:t xml:space="preserve"> and principles. </w:t>
            </w:r>
          </w:p>
          <w:p w14:paraId="7254BDD3" w14:textId="77777777" w:rsidR="00903D9A" w:rsidRPr="00F3738F" w:rsidRDefault="00903D9A" w:rsidP="00871B51">
            <w:pPr>
              <w:suppressAutoHyphens w:val="0"/>
              <w:ind w:left="720"/>
              <w:jc w:val="both"/>
              <w:rPr>
                <w:rFonts w:ascii="Lato" w:hAnsi="Lato" w:cs="Arial"/>
                <w:sz w:val="22"/>
                <w:szCs w:val="22"/>
              </w:rPr>
            </w:pPr>
          </w:p>
        </w:tc>
      </w:tr>
      <w:tr w:rsidR="00903D9A" w:rsidRPr="00F3738F" w14:paraId="3215711A" w14:textId="77777777" w:rsidTr="00871B51">
        <w:tc>
          <w:tcPr>
            <w:tcW w:w="9484" w:type="dxa"/>
            <w:gridSpan w:val="2"/>
            <w:tcBorders>
              <w:top w:val="single" w:sz="4" w:space="0" w:color="000000"/>
              <w:left w:val="single" w:sz="4" w:space="0" w:color="000000"/>
              <w:bottom w:val="single" w:sz="4" w:space="0" w:color="000000"/>
              <w:right w:val="single" w:sz="4" w:space="0" w:color="000000"/>
            </w:tcBorders>
          </w:tcPr>
          <w:p w14:paraId="6DFA3022" w14:textId="11D14735" w:rsidR="00903D9A" w:rsidRPr="00F3738F" w:rsidRDefault="00903D9A" w:rsidP="00871B51">
            <w:pPr>
              <w:keepNext/>
              <w:tabs>
                <w:tab w:val="left" w:pos="1276"/>
              </w:tabs>
              <w:snapToGrid w:val="0"/>
              <w:outlineLvl w:val="2"/>
              <w:rPr>
                <w:rFonts w:ascii="Lato" w:hAnsi="Lato" w:cs="Arial"/>
                <w:b/>
                <w:sz w:val="22"/>
                <w:szCs w:val="22"/>
              </w:rPr>
            </w:pPr>
            <w:r w:rsidRPr="00F3738F">
              <w:rPr>
                <w:rFonts w:ascii="Lato" w:hAnsi="Lato" w:cs="Arial"/>
                <w:b/>
                <w:sz w:val="22"/>
                <w:szCs w:val="22"/>
              </w:rPr>
              <w:lastRenderedPageBreak/>
              <w:t xml:space="preserve">Date of issue:        </w:t>
            </w:r>
            <w:r w:rsidR="00181D9F" w:rsidRPr="00F3738F">
              <w:rPr>
                <w:rFonts w:ascii="Lato" w:hAnsi="Lato" w:cs="Arial"/>
                <w:b/>
                <w:sz w:val="22"/>
                <w:szCs w:val="22"/>
              </w:rPr>
              <w:t>Author:</w:t>
            </w:r>
            <w:r w:rsidRPr="00F3738F">
              <w:rPr>
                <w:rFonts w:ascii="Lato" w:hAnsi="Lato" w:cs="Arial"/>
                <w:b/>
                <w:sz w:val="22"/>
                <w:szCs w:val="22"/>
              </w:rPr>
              <w:t xml:space="preserve"> </w:t>
            </w:r>
            <w:r w:rsidR="00585B3A" w:rsidRPr="00F3738F">
              <w:rPr>
                <w:rFonts w:ascii="Lato" w:hAnsi="Lato" w:cs="Arial"/>
                <w:sz w:val="22"/>
                <w:szCs w:val="22"/>
              </w:rPr>
              <w:t>KYM</w:t>
            </w:r>
          </w:p>
        </w:tc>
      </w:tr>
    </w:tbl>
    <w:p w14:paraId="7BA0C9E2" w14:textId="77777777" w:rsidR="006216A8" w:rsidRPr="00F3738F" w:rsidRDefault="006216A8">
      <w:pPr>
        <w:rPr>
          <w:rFonts w:ascii="Lato" w:hAnsi="Lato"/>
          <w:sz w:val="22"/>
          <w:szCs w:val="22"/>
        </w:rPr>
      </w:pPr>
    </w:p>
    <w:sectPr w:rsidR="006216A8" w:rsidRPr="00F3738F" w:rsidSect="008D6AC7">
      <w:headerReference w:type="default" r:id="rId8"/>
      <w:footerReference w:type="default" r:id="rId9"/>
      <w:pgSz w:w="11905" w:h="16837"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0AE4" w14:textId="77777777" w:rsidR="00B36491" w:rsidRDefault="00B36491" w:rsidP="00F554EE">
      <w:r>
        <w:separator/>
      </w:r>
    </w:p>
  </w:endnote>
  <w:endnote w:type="continuationSeparator" w:id="0">
    <w:p w14:paraId="62D39B86" w14:textId="77777777" w:rsidR="00B36491" w:rsidRDefault="00B36491" w:rsidP="00F5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Woodblock">
    <w:altName w:val="Segoe UI"/>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59325"/>
      <w:docPartObj>
        <w:docPartGallery w:val="Page Numbers (Bottom of Page)"/>
        <w:docPartUnique/>
      </w:docPartObj>
    </w:sdtPr>
    <w:sdtEndPr>
      <w:rPr>
        <w:noProof/>
      </w:rPr>
    </w:sdtEndPr>
    <w:sdtContent>
      <w:p w14:paraId="774D2BE9" w14:textId="20461093" w:rsidR="006216A8" w:rsidRDefault="0044661F">
        <w:pPr>
          <w:pStyle w:val="Footer"/>
          <w:jc w:val="center"/>
        </w:pPr>
        <w:r>
          <w:fldChar w:fldCharType="begin"/>
        </w:r>
        <w:r>
          <w:instrText xml:space="preserve"> PAGE   \* MERGEFORMAT </w:instrText>
        </w:r>
        <w:r>
          <w:fldChar w:fldCharType="separate"/>
        </w:r>
        <w:r w:rsidR="00B36491">
          <w:rPr>
            <w:noProof/>
          </w:rPr>
          <w:t>1</w:t>
        </w:r>
        <w:r>
          <w:rPr>
            <w:noProof/>
          </w:rPr>
          <w:fldChar w:fldCharType="end"/>
        </w:r>
      </w:p>
    </w:sdtContent>
  </w:sdt>
  <w:p w14:paraId="669A808E" w14:textId="77777777" w:rsidR="006216A8" w:rsidRDefault="006216A8">
    <w:pPr>
      <w:pStyle w:val="Footer"/>
      <w:pBdr>
        <w:top w:val="single" w:sz="4" w:space="0" w:color="000000"/>
      </w:pBdr>
      <w:ind w:left="-142"/>
      <w:rPr>
        <w:rFonts w:ascii="Gill Sans MT" w:hAnsi="Gill Sans MT"/>
        <w:b/>
        <w:i/>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EFF2" w14:textId="77777777" w:rsidR="00B36491" w:rsidRDefault="00B36491" w:rsidP="00F554EE">
      <w:r>
        <w:separator/>
      </w:r>
    </w:p>
  </w:footnote>
  <w:footnote w:type="continuationSeparator" w:id="0">
    <w:p w14:paraId="59F622B8" w14:textId="77777777" w:rsidR="00B36491" w:rsidRDefault="00B36491" w:rsidP="00F5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0B2D" w14:textId="77777777" w:rsidR="006216A8" w:rsidRPr="00AC4B72" w:rsidRDefault="0044661F">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14:paraId="0CE4A3B4" w14:textId="77777777" w:rsidR="006216A8" w:rsidRPr="00AC4B72" w:rsidRDefault="0044661F">
    <w:pPr>
      <w:pStyle w:val="Header"/>
      <w:ind w:left="-142"/>
      <w:jc w:val="center"/>
      <w:rPr>
        <w:rFonts w:ascii="Gill Sans Woodblock" w:hAnsi="Gill Sans Woodblock"/>
        <w:b/>
        <w:smallCaps/>
        <w:sz w:val="28"/>
        <w:szCs w:val="28"/>
      </w:rPr>
    </w:pPr>
    <w:r>
      <w:rPr>
        <w:rFonts w:ascii="Gill Sans Woodblock" w:hAnsi="Gill Sans Woodblock"/>
        <w:b/>
        <w:smallCaps/>
        <w:sz w:val="28"/>
        <w:szCs w:val="28"/>
      </w:rPr>
      <w:t>International Programs</w:t>
    </w:r>
  </w:p>
  <w:p w14:paraId="3A68E8AA" w14:textId="77777777" w:rsidR="006216A8" w:rsidRPr="00AC4B72" w:rsidRDefault="0044661F">
    <w:pPr>
      <w:pStyle w:val="Header"/>
      <w:ind w:left="0"/>
      <w:jc w:val="center"/>
      <w:rPr>
        <w:rFonts w:ascii="Gill Sans Woodblock" w:hAnsi="Gill Sans Woodblock"/>
        <w:b/>
        <w:smallCaps/>
        <w:szCs w:val="24"/>
      </w:rPr>
    </w:pPr>
    <w:r>
      <w:rPr>
        <w:rFonts w:ascii="Gill Sans Woodblock" w:hAnsi="Gill Sans Woodblock"/>
        <w:b/>
        <w:smallCaps/>
        <w:szCs w:val="24"/>
      </w:rPr>
      <w:t xml:space="preserve">ROLE </w:t>
    </w:r>
    <w:r w:rsidRPr="00AC4B72">
      <w:rPr>
        <w:rFonts w:ascii="Gill Sans Woodblock" w:hAnsi="Gill Sans Woodblock"/>
        <w:b/>
        <w:smallCaps/>
        <w:szCs w:val="24"/>
      </w:rPr>
      <w:t>PROFILE</w:t>
    </w:r>
  </w:p>
  <w:p w14:paraId="65B2850B" w14:textId="77777777" w:rsidR="006216A8" w:rsidRDefault="0044661F">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1583836"/>
    <w:multiLevelType w:val="hybridMultilevel"/>
    <w:tmpl w:val="943C4A58"/>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D50FB"/>
    <w:multiLevelType w:val="hybridMultilevel"/>
    <w:tmpl w:val="DF94B67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B1078"/>
    <w:multiLevelType w:val="hybridMultilevel"/>
    <w:tmpl w:val="F8EA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90B0C"/>
    <w:multiLevelType w:val="hybridMultilevel"/>
    <w:tmpl w:val="FB7A359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E55FE3"/>
    <w:multiLevelType w:val="hybridMultilevel"/>
    <w:tmpl w:val="BACEF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63282"/>
    <w:multiLevelType w:val="hybridMultilevel"/>
    <w:tmpl w:val="CB3A0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4B2F17"/>
    <w:multiLevelType w:val="hybridMultilevel"/>
    <w:tmpl w:val="880A836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D06C2B"/>
    <w:multiLevelType w:val="hybridMultilevel"/>
    <w:tmpl w:val="F906E5E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837655"/>
    <w:multiLevelType w:val="hybridMultilevel"/>
    <w:tmpl w:val="F194801E"/>
    <w:lvl w:ilvl="0" w:tplc="08090001">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16cid:durableId="1690328935">
    <w:abstractNumId w:val="0"/>
  </w:num>
  <w:num w:numId="2" w16cid:durableId="1084498145">
    <w:abstractNumId w:val="10"/>
  </w:num>
  <w:num w:numId="3" w16cid:durableId="1182860488">
    <w:abstractNumId w:val="6"/>
  </w:num>
  <w:num w:numId="4" w16cid:durableId="2093694181">
    <w:abstractNumId w:val="7"/>
  </w:num>
  <w:num w:numId="5" w16cid:durableId="516503027">
    <w:abstractNumId w:val="11"/>
  </w:num>
  <w:num w:numId="6" w16cid:durableId="1423718035">
    <w:abstractNumId w:val="5"/>
  </w:num>
  <w:num w:numId="7" w16cid:durableId="918246511">
    <w:abstractNumId w:val="12"/>
  </w:num>
  <w:num w:numId="8" w16cid:durableId="1074860396">
    <w:abstractNumId w:val="8"/>
  </w:num>
  <w:num w:numId="9" w16cid:durableId="1813907498">
    <w:abstractNumId w:val="9"/>
  </w:num>
  <w:num w:numId="10" w16cid:durableId="48501698">
    <w:abstractNumId w:val="4"/>
  </w:num>
  <w:num w:numId="11" w16cid:durableId="635457056">
    <w:abstractNumId w:val="1"/>
  </w:num>
  <w:num w:numId="12" w16cid:durableId="461727693">
    <w:abstractNumId w:val="2"/>
  </w:num>
  <w:num w:numId="13" w16cid:durableId="1488015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9A"/>
    <w:rsid w:val="00080305"/>
    <w:rsid w:val="000B7348"/>
    <w:rsid w:val="00131B73"/>
    <w:rsid w:val="00147117"/>
    <w:rsid w:val="00156687"/>
    <w:rsid w:val="00165588"/>
    <w:rsid w:val="001762C7"/>
    <w:rsid w:val="00181D9F"/>
    <w:rsid w:val="00193BA7"/>
    <w:rsid w:val="001A0F05"/>
    <w:rsid w:val="001C38FD"/>
    <w:rsid w:val="00202EF0"/>
    <w:rsid w:val="0028685E"/>
    <w:rsid w:val="002B010D"/>
    <w:rsid w:val="002E0130"/>
    <w:rsid w:val="002E0257"/>
    <w:rsid w:val="00360AC1"/>
    <w:rsid w:val="00387DBB"/>
    <w:rsid w:val="003C18D7"/>
    <w:rsid w:val="003C5C2A"/>
    <w:rsid w:val="0044661F"/>
    <w:rsid w:val="0045476B"/>
    <w:rsid w:val="004B695B"/>
    <w:rsid w:val="004F0132"/>
    <w:rsid w:val="004F37F9"/>
    <w:rsid w:val="00564499"/>
    <w:rsid w:val="00585B3A"/>
    <w:rsid w:val="005B1E85"/>
    <w:rsid w:val="005E4811"/>
    <w:rsid w:val="005F591D"/>
    <w:rsid w:val="006216A8"/>
    <w:rsid w:val="00643574"/>
    <w:rsid w:val="006537C2"/>
    <w:rsid w:val="006611D0"/>
    <w:rsid w:val="007343CE"/>
    <w:rsid w:val="00792925"/>
    <w:rsid w:val="007960C7"/>
    <w:rsid w:val="008665F5"/>
    <w:rsid w:val="00892655"/>
    <w:rsid w:val="008A1538"/>
    <w:rsid w:val="008A3D2F"/>
    <w:rsid w:val="008D6AC7"/>
    <w:rsid w:val="008F22DB"/>
    <w:rsid w:val="008F70D0"/>
    <w:rsid w:val="00903D9A"/>
    <w:rsid w:val="0091128D"/>
    <w:rsid w:val="00971A8F"/>
    <w:rsid w:val="00992913"/>
    <w:rsid w:val="00A076B6"/>
    <w:rsid w:val="00A44EC9"/>
    <w:rsid w:val="00A75FC8"/>
    <w:rsid w:val="00AC7225"/>
    <w:rsid w:val="00B05954"/>
    <w:rsid w:val="00B36491"/>
    <w:rsid w:val="00B96429"/>
    <w:rsid w:val="00BE7365"/>
    <w:rsid w:val="00C56A58"/>
    <w:rsid w:val="00C66F75"/>
    <w:rsid w:val="00CF53F1"/>
    <w:rsid w:val="00CF6682"/>
    <w:rsid w:val="00D77DC6"/>
    <w:rsid w:val="00DE36C5"/>
    <w:rsid w:val="00E71E8A"/>
    <w:rsid w:val="00E841AE"/>
    <w:rsid w:val="00EB3C2F"/>
    <w:rsid w:val="00ED4C15"/>
    <w:rsid w:val="00F3738F"/>
    <w:rsid w:val="00F554EE"/>
    <w:rsid w:val="00FA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9264E"/>
  <w15:chartTrackingRefBased/>
  <w15:docId w15:val="{1A9E3B45-CA20-4060-A42F-481C8868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9A"/>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903D9A"/>
    <w:pPr>
      <w:numPr>
        <w:numId w:val="1"/>
      </w:numPr>
      <w:tabs>
        <w:tab w:val="clear" w:pos="696"/>
        <w:tab w:val="num" w:pos="360"/>
      </w:tabs>
      <w:ind w:left="360"/>
    </w:pPr>
  </w:style>
  <w:style w:type="paragraph" w:styleId="Footer">
    <w:name w:val="footer"/>
    <w:basedOn w:val="Normal"/>
    <w:link w:val="FooterChar"/>
    <w:uiPriority w:val="99"/>
    <w:rsid w:val="00903D9A"/>
    <w:pPr>
      <w:tabs>
        <w:tab w:val="center" w:pos="4153"/>
        <w:tab w:val="right" w:pos="8306"/>
      </w:tabs>
      <w:ind w:left="1560"/>
    </w:pPr>
  </w:style>
  <w:style w:type="character" w:customStyle="1" w:styleId="FooterChar">
    <w:name w:val="Footer Char"/>
    <w:basedOn w:val="DefaultParagraphFont"/>
    <w:link w:val="Footer"/>
    <w:uiPriority w:val="99"/>
    <w:rsid w:val="00903D9A"/>
    <w:rPr>
      <w:rFonts w:ascii="Times New Roman" w:eastAsia="Times New Roman" w:hAnsi="Times New Roman" w:cs="Times New Roman"/>
      <w:sz w:val="24"/>
      <w:szCs w:val="20"/>
      <w:lang w:val="en-GB" w:eastAsia="ar-SA"/>
    </w:rPr>
  </w:style>
  <w:style w:type="paragraph" w:styleId="Header">
    <w:name w:val="header"/>
    <w:basedOn w:val="Normal"/>
    <w:link w:val="HeaderChar"/>
    <w:uiPriority w:val="99"/>
    <w:rsid w:val="00903D9A"/>
    <w:pPr>
      <w:tabs>
        <w:tab w:val="center" w:pos="4153"/>
        <w:tab w:val="right" w:pos="8306"/>
      </w:tabs>
      <w:ind w:left="1560"/>
    </w:pPr>
  </w:style>
  <w:style w:type="character" w:customStyle="1" w:styleId="HeaderChar">
    <w:name w:val="Header Char"/>
    <w:basedOn w:val="DefaultParagraphFont"/>
    <w:link w:val="Header"/>
    <w:uiPriority w:val="99"/>
    <w:rsid w:val="00903D9A"/>
    <w:rPr>
      <w:rFonts w:ascii="Times New Roman" w:eastAsia="Times New Roman" w:hAnsi="Times New Roman" w:cs="Times New Roman"/>
      <w:sz w:val="24"/>
      <w:szCs w:val="20"/>
      <w:lang w:val="en-GB" w:eastAsia="ar-SA"/>
    </w:rPr>
  </w:style>
  <w:style w:type="paragraph" w:styleId="ListParagraph">
    <w:name w:val="List Paragraph"/>
    <w:basedOn w:val="Normal"/>
    <w:uiPriority w:val="99"/>
    <w:qFormat/>
    <w:rsid w:val="00903D9A"/>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42F4-C17B-4790-8D0C-7E75675B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Maalim, Kerow</dc:creator>
  <cp:keywords/>
  <dc:description/>
  <cp:lastModifiedBy>Mohamud, Nimo</cp:lastModifiedBy>
  <cp:revision>3</cp:revision>
  <dcterms:created xsi:type="dcterms:W3CDTF">2024-04-15T13:06:00Z</dcterms:created>
  <dcterms:modified xsi:type="dcterms:W3CDTF">2024-04-16T10:16:00Z</dcterms:modified>
</cp:coreProperties>
</file>